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EE96" w14:textId="77777777" w:rsidR="006D2762" w:rsidRPr="00A12138" w:rsidRDefault="006D2762" w:rsidP="00D5363E">
      <w:pPr>
        <w:spacing w:line="360" w:lineRule="auto"/>
        <w:jc w:val="both"/>
        <w:rPr>
          <w:rFonts w:ascii="Calibri" w:hAnsi="Calibri" w:cs="Calibri"/>
          <w:color w:val="000000"/>
          <w:spacing w:val="-14"/>
          <w:sz w:val="22"/>
          <w:szCs w:val="22"/>
        </w:rPr>
      </w:pPr>
      <w:r w:rsidRPr="00A12138">
        <w:rPr>
          <w:rFonts w:ascii="Calibri" w:hAnsi="Calibri" w:cs="Calibri"/>
          <w:color w:val="000000"/>
          <w:spacing w:val="-9"/>
          <w:sz w:val="22"/>
          <w:szCs w:val="22"/>
        </w:rPr>
        <w:t xml:space="preserve">Na podstawie art. 26 </w:t>
      </w:r>
      <w:r w:rsidRPr="00A12138">
        <w:rPr>
          <w:rFonts w:ascii="Calibri" w:hAnsi="Calibri" w:cs="Calibri"/>
          <w:sz w:val="22"/>
          <w:szCs w:val="22"/>
        </w:rPr>
        <w:t xml:space="preserve">ustawy z dnia 15 kwietnia 2011 r. o działalności leczniczej (Dz. U. Nr 112, poz. 654) </w:t>
      </w:r>
      <w:r w:rsidRPr="00A12138">
        <w:rPr>
          <w:rFonts w:ascii="Calibri" w:hAnsi="Calibri" w:cs="Calibri"/>
          <w:color w:val="000000"/>
          <w:spacing w:val="-16"/>
          <w:sz w:val="22"/>
          <w:szCs w:val="22"/>
        </w:rPr>
        <w:t xml:space="preserve">oraz </w:t>
      </w:r>
      <w:r w:rsidRPr="00A12138">
        <w:rPr>
          <w:rFonts w:ascii="Calibri" w:hAnsi="Calibri" w:cs="Calibri"/>
          <w:sz w:val="22"/>
          <w:szCs w:val="22"/>
        </w:rPr>
        <w:t>ustawy z dnia 27 sierpnia 2004 r. o świadczeniach opieki zdrowotnej finansowanych ze środków publicznych (Dz. U. Nr 164, poz. 1027 z późn. zm.)</w:t>
      </w:r>
    </w:p>
    <w:p w14:paraId="6422BB7E" w14:textId="11F74AB5" w:rsidR="006D2762" w:rsidRPr="00A12138" w:rsidRDefault="006D2762" w:rsidP="00D5363E">
      <w:pPr>
        <w:spacing w:line="360" w:lineRule="auto"/>
        <w:ind w:left="11"/>
        <w:jc w:val="center"/>
        <w:rPr>
          <w:rFonts w:ascii="Calibri" w:hAnsi="Calibri" w:cs="Calibri"/>
          <w:color w:val="000000"/>
          <w:sz w:val="22"/>
          <w:szCs w:val="22"/>
        </w:rPr>
      </w:pPr>
      <w:r w:rsidRPr="00D5363E">
        <w:rPr>
          <w:rStyle w:val="Nagwek1Znak"/>
          <w:rFonts w:ascii="Calibri" w:hAnsi="Calibri" w:cs="Calibri"/>
          <w:b/>
          <w:bCs/>
        </w:rPr>
        <w:t>Mazowieckie Centrum Leczenia Chorób Płuc i Gruźlicy</w:t>
      </w:r>
      <w:r w:rsidRPr="00A12138">
        <w:rPr>
          <w:rStyle w:val="Nagwek1Znak"/>
          <w:rFonts w:ascii="Calibri" w:hAnsi="Calibri" w:cs="Calibri"/>
        </w:rPr>
        <w:t xml:space="preserve"> </w:t>
      </w:r>
      <w:r w:rsidRPr="00A12138">
        <w:rPr>
          <w:rStyle w:val="Nagwek1Znak"/>
          <w:rFonts w:ascii="Calibri" w:hAnsi="Calibri" w:cs="Calibri"/>
        </w:rPr>
        <w:br/>
      </w:r>
      <w:r w:rsidRPr="00A12138">
        <w:rPr>
          <w:rFonts w:ascii="Calibri" w:hAnsi="Calibri" w:cs="Calibri"/>
          <w:color w:val="000000"/>
          <w:sz w:val="22"/>
          <w:szCs w:val="22"/>
        </w:rPr>
        <w:t>zaprasza oferentów do składania ofert na udzielanie świadczeń zdrowotnych</w:t>
      </w:r>
      <w:r>
        <w:rPr>
          <w:rFonts w:ascii="Calibri" w:hAnsi="Calibri" w:cs="Calibri"/>
          <w:color w:val="000000"/>
          <w:sz w:val="22"/>
          <w:szCs w:val="22"/>
        </w:rPr>
        <w:t xml:space="preserve"> polegających na zabezpieczeniu transportu sanitarnego</w:t>
      </w:r>
      <w:r w:rsidRPr="00A12138">
        <w:rPr>
          <w:rFonts w:ascii="Calibri" w:hAnsi="Calibri" w:cs="Calibri"/>
          <w:color w:val="000000"/>
          <w:sz w:val="22"/>
          <w:szCs w:val="22"/>
        </w:rPr>
        <w:t xml:space="preserve">, na okres </w:t>
      </w:r>
      <w:r w:rsidRPr="00A12138">
        <w:rPr>
          <w:rFonts w:ascii="Calibri" w:hAnsi="Calibri" w:cs="Calibri"/>
          <w:color w:val="000000"/>
          <w:spacing w:val="-5"/>
          <w:sz w:val="22"/>
          <w:szCs w:val="22"/>
        </w:rPr>
        <w:t xml:space="preserve">od dnia </w:t>
      </w:r>
      <w:r w:rsidR="001A1911">
        <w:rPr>
          <w:rFonts w:ascii="Calibri" w:hAnsi="Calibri" w:cs="Calibri"/>
          <w:color w:val="000000"/>
          <w:spacing w:val="-5"/>
          <w:sz w:val="22"/>
          <w:szCs w:val="22"/>
        </w:rPr>
        <w:t>19</w:t>
      </w:r>
      <w:r w:rsidRPr="00A12138">
        <w:rPr>
          <w:rFonts w:ascii="Calibri" w:hAnsi="Calibri" w:cs="Calibri"/>
          <w:color w:val="000000"/>
          <w:spacing w:val="-5"/>
          <w:sz w:val="22"/>
          <w:szCs w:val="22"/>
        </w:rPr>
        <w:t>.0</w:t>
      </w:r>
      <w:r w:rsidR="001A1911">
        <w:rPr>
          <w:rFonts w:ascii="Calibri" w:hAnsi="Calibri" w:cs="Calibri"/>
          <w:color w:val="000000"/>
          <w:spacing w:val="-5"/>
          <w:sz w:val="22"/>
          <w:szCs w:val="22"/>
        </w:rPr>
        <w:t>3</w:t>
      </w:r>
      <w:r w:rsidRPr="00A12138">
        <w:rPr>
          <w:rFonts w:ascii="Calibri" w:hAnsi="Calibri" w:cs="Calibri"/>
          <w:color w:val="000000"/>
          <w:spacing w:val="-5"/>
          <w:sz w:val="22"/>
          <w:szCs w:val="22"/>
        </w:rPr>
        <w:t>.20</w:t>
      </w:r>
      <w:r w:rsidR="001A1911">
        <w:rPr>
          <w:rFonts w:ascii="Calibri" w:hAnsi="Calibri" w:cs="Calibri"/>
          <w:color w:val="000000"/>
          <w:spacing w:val="-5"/>
          <w:sz w:val="22"/>
          <w:szCs w:val="22"/>
        </w:rPr>
        <w:t>21</w:t>
      </w:r>
      <w:r w:rsidRPr="00A12138">
        <w:rPr>
          <w:rFonts w:ascii="Calibri" w:hAnsi="Calibri" w:cs="Calibri"/>
          <w:color w:val="000000"/>
          <w:spacing w:val="-5"/>
          <w:sz w:val="22"/>
          <w:szCs w:val="22"/>
        </w:rPr>
        <w:t xml:space="preserve"> r. do dnia </w:t>
      </w:r>
      <w:r w:rsidRPr="00A12138">
        <w:rPr>
          <w:rFonts w:ascii="Calibri" w:hAnsi="Calibri" w:cs="Calibri"/>
          <w:sz w:val="22"/>
          <w:szCs w:val="22"/>
        </w:rPr>
        <w:t>31.12.20</w:t>
      </w:r>
      <w:r w:rsidR="001A1911">
        <w:rPr>
          <w:rFonts w:ascii="Calibri" w:hAnsi="Calibri" w:cs="Calibri"/>
          <w:sz w:val="22"/>
          <w:szCs w:val="22"/>
        </w:rPr>
        <w:t>22</w:t>
      </w:r>
      <w:r w:rsidRPr="00A12138">
        <w:rPr>
          <w:rFonts w:ascii="Calibri" w:hAnsi="Calibri" w:cs="Calibri"/>
          <w:sz w:val="22"/>
          <w:szCs w:val="22"/>
        </w:rPr>
        <w:t xml:space="preserve"> </w:t>
      </w:r>
      <w:r w:rsidRPr="00A12138">
        <w:rPr>
          <w:rFonts w:ascii="Calibri" w:hAnsi="Calibri" w:cs="Calibri"/>
          <w:color w:val="000000"/>
          <w:spacing w:val="-5"/>
          <w:sz w:val="22"/>
          <w:szCs w:val="22"/>
        </w:rPr>
        <w:t>r. w poniższy</w:t>
      </w:r>
      <w:r w:rsidR="00B169D4">
        <w:rPr>
          <w:rFonts w:ascii="Calibri" w:hAnsi="Calibri" w:cs="Calibri"/>
          <w:color w:val="000000"/>
          <w:spacing w:val="-5"/>
          <w:sz w:val="22"/>
          <w:szCs w:val="22"/>
        </w:rPr>
        <w:t>m</w:t>
      </w:r>
      <w:r w:rsidRPr="00A12138">
        <w:rPr>
          <w:rFonts w:ascii="Calibri" w:hAnsi="Calibri" w:cs="Calibri"/>
          <w:color w:val="000000"/>
          <w:spacing w:val="-5"/>
          <w:sz w:val="22"/>
          <w:szCs w:val="22"/>
        </w:rPr>
        <w:t xml:space="preserve"> </w:t>
      </w:r>
      <w:r w:rsidRPr="00A12138">
        <w:rPr>
          <w:rFonts w:ascii="Calibri" w:hAnsi="Calibri" w:cs="Calibri"/>
          <w:color w:val="000000"/>
          <w:sz w:val="22"/>
          <w:szCs w:val="22"/>
        </w:rPr>
        <w:t>zakres</w:t>
      </w:r>
      <w:r w:rsidR="00B169D4">
        <w:rPr>
          <w:rFonts w:ascii="Calibri" w:hAnsi="Calibri" w:cs="Calibri"/>
          <w:color w:val="000000"/>
          <w:sz w:val="22"/>
          <w:szCs w:val="22"/>
        </w:rPr>
        <w:t>ie</w:t>
      </w:r>
      <w:r w:rsidRPr="00A12138">
        <w:rPr>
          <w:rFonts w:ascii="Calibri" w:hAnsi="Calibri" w:cs="Calibri"/>
          <w:color w:val="000000"/>
          <w:sz w:val="22"/>
          <w:szCs w:val="22"/>
        </w:rPr>
        <w:t>:</w:t>
      </w:r>
    </w:p>
    <w:p w14:paraId="237FCA29" w14:textId="72B36CF8" w:rsidR="006D2762" w:rsidRPr="00A97A70" w:rsidRDefault="006D2762" w:rsidP="002C6CA6">
      <w:pPr>
        <w:pStyle w:val="H1"/>
        <w:jc w:val="center"/>
        <w:rPr>
          <w:rFonts w:ascii="Calibri" w:hAnsi="Calibri" w:cs="Calibri"/>
          <w:sz w:val="22"/>
          <w:szCs w:val="22"/>
        </w:rPr>
      </w:pPr>
      <w:r w:rsidRPr="00A97A70">
        <w:rPr>
          <w:rFonts w:ascii="Calibri" w:hAnsi="Calibri" w:cs="Calibri"/>
          <w:sz w:val="22"/>
          <w:szCs w:val="22"/>
        </w:rPr>
        <w:t>specjalistyczny zespół reanimacyjno-transportowy</w:t>
      </w:r>
      <w:r w:rsidR="00AF6922">
        <w:rPr>
          <w:rFonts w:ascii="Calibri" w:hAnsi="Calibri" w:cs="Calibri"/>
          <w:sz w:val="22"/>
          <w:szCs w:val="22"/>
        </w:rPr>
        <w:t xml:space="preserve"> i/lub karetka z lekarzem</w:t>
      </w:r>
      <w:r w:rsidRPr="00A97A70">
        <w:rPr>
          <w:rFonts w:ascii="Calibri" w:hAnsi="Calibri" w:cs="Calibri"/>
          <w:sz w:val="22"/>
          <w:szCs w:val="22"/>
        </w:rPr>
        <w:t xml:space="preserve"> we wszystkie dni tygodnia w ciągu całej doby</w:t>
      </w:r>
    </w:p>
    <w:p w14:paraId="2BF68F1D" w14:textId="77777777" w:rsidR="006D2762" w:rsidRDefault="006D2762" w:rsidP="00D5363E">
      <w:pPr>
        <w:spacing w:line="360" w:lineRule="auto"/>
        <w:ind w:left="11"/>
        <w:jc w:val="both"/>
        <w:rPr>
          <w:rFonts w:ascii="Calibri" w:hAnsi="Calibri" w:cs="Calibri"/>
          <w:color w:val="000000"/>
          <w:spacing w:val="-8"/>
          <w:sz w:val="22"/>
          <w:szCs w:val="22"/>
        </w:rPr>
      </w:pPr>
    </w:p>
    <w:p w14:paraId="2CDD1E2F" w14:textId="77777777" w:rsidR="006D2762" w:rsidRPr="00A12138" w:rsidRDefault="006D2762" w:rsidP="00D5363E">
      <w:pPr>
        <w:spacing w:line="360" w:lineRule="auto"/>
        <w:ind w:left="11"/>
        <w:jc w:val="both"/>
        <w:rPr>
          <w:rFonts w:ascii="Calibri" w:hAnsi="Calibri" w:cs="Calibri"/>
          <w:color w:val="000000"/>
          <w:spacing w:val="-7"/>
          <w:sz w:val="22"/>
          <w:szCs w:val="22"/>
        </w:rPr>
      </w:pPr>
      <w:r w:rsidRPr="00A12138">
        <w:rPr>
          <w:rFonts w:ascii="Calibri" w:hAnsi="Calibri" w:cs="Calibri"/>
          <w:color w:val="000000"/>
          <w:spacing w:val="-8"/>
          <w:sz w:val="22"/>
          <w:szCs w:val="22"/>
        </w:rPr>
        <w:t xml:space="preserve">W konkursie ofert mogą brać udział Świadczeniodawcy spełniający wymogi </w:t>
      </w:r>
      <w:r w:rsidRPr="00A12138">
        <w:rPr>
          <w:rFonts w:ascii="Calibri" w:hAnsi="Calibri" w:cs="Calibri"/>
          <w:color w:val="000000"/>
          <w:sz w:val="22"/>
          <w:szCs w:val="22"/>
        </w:rPr>
        <w:t xml:space="preserve">obowiązujących przepisów. </w:t>
      </w:r>
      <w:r w:rsidRPr="00A12138">
        <w:rPr>
          <w:rFonts w:ascii="Calibri" w:hAnsi="Calibri" w:cs="Calibri"/>
          <w:color w:val="000000"/>
          <w:spacing w:val="-8"/>
          <w:sz w:val="22"/>
          <w:szCs w:val="22"/>
        </w:rPr>
        <w:t>Oferty na udostępnionych formularzach, należy skła</w:t>
      </w:r>
      <w:r w:rsidRPr="00A12138">
        <w:rPr>
          <w:rFonts w:ascii="Calibri" w:hAnsi="Calibri" w:cs="Calibri"/>
          <w:color w:val="000000"/>
          <w:spacing w:val="-8"/>
          <w:sz w:val="22"/>
          <w:szCs w:val="22"/>
        </w:rPr>
        <w:softHyphen/>
      </w:r>
      <w:r w:rsidRPr="00A12138">
        <w:rPr>
          <w:rFonts w:ascii="Calibri" w:hAnsi="Calibri" w:cs="Calibri"/>
          <w:color w:val="000000"/>
          <w:spacing w:val="-6"/>
          <w:sz w:val="22"/>
          <w:szCs w:val="22"/>
        </w:rPr>
        <w:t xml:space="preserve">dać w formie pisemnej, w zamkniętych kopertach w siedzibie Mazowieckiego Centrum Leczenia Chorób Płuc i Gruźlicy w Otwocku, </w:t>
      </w:r>
      <w:r>
        <w:rPr>
          <w:rFonts w:ascii="Calibri" w:hAnsi="Calibri" w:cs="Calibri"/>
          <w:color w:val="000000"/>
          <w:spacing w:val="-6"/>
          <w:sz w:val="22"/>
          <w:szCs w:val="22"/>
        </w:rPr>
        <w:t xml:space="preserve">ul. Narutowicza 80, 05-400 Otwock - </w:t>
      </w:r>
      <w:r w:rsidRPr="00A12138">
        <w:rPr>
          <w:rFonts w:ascii="Calibri" w:hAnsi="Calibri" w:cs="Calibri"/>
          <w:color w:val="000000"/>
          <w:spacing w:val="-6"/>
          <w:sz w:val="22"/>
          <w:szCs w:val="22"/>
        </w:rPr>
        <w:t xml:space="preserve">Sekretariat </w:t>
      </w:r>
      <w:r w:rsidRPr="00A12138">
        <w:rPr>
          <w:rFonts w:ascii="Calibri" w:hAnsi="Calibri" w:cs="Calibri"/>
          <w:color w:val="000000"/>
          <w:spacing w:val="-7"/>
          <w:sz w:val="22"/>
          <w:szCs w:val="22"/>
        </w:rPr>
        <w:t xml:space="preserve">(parter). </w:t>
      </w:r>
    </w:p>
    <w:p w14:paraId="39DBB1F6" w14:textId="77777777" w:rsidR="006D2762" w:rsidRPr="00A12138" w:rsidRDefault="006D2762" w:rsidP="00D5363E">
      <w:pPr>
        <w:spacing w:line="360" w:lineRule="auto"/>
        <w:ind w:left="11"/>
        <w:jc w:val="both"/>
        <w:rPr>
          <w:rFonts w:ascii="Calibri" w:hAnsi="Calibri" w:cs="Calibri"/>
          <w:color w:val="000000"/>
          <w:spacing w:val="-4"/>
          <w:sz w:val="22"/>
          <w:szCs w:val="22"/>
        </w:rPr>
      </w:pPr>
      <w:r w:rsidRPr="00A12138">
        <w:rPr>
          <w:rFonts w:ascii="Calibri" w:hAnsi="Calibri" w:cs="Calibri"/>
          <w:color w:val="000000"/>
          <w:spacing w:val="-7"/>
          <w:sz w:val="22"/>
          <w:szCs w:val="22"/>
        </w:rPr>
        <w:t>Postępowanie konkursowe prowadzi komisja konkursowa powo</w:t>
      </w:r>
      <w:r w:rsidRPr="00A12138">
        <w:rPr>
          <w:rFonts w:ascii="Calibri" w:hAnsi="Calibri" w:cs="Calibri"/>
          <w:color w:val="000000"/>
          <w:spacing w:val="-7"/>
          <w:sz w:val="22"/>
          <w:szCs w:val="22"/>
        </w:rPr>
        <w:softHyphen/>
      </w:r>
      <w:r w:rsidRPr="00A12138">
        <w:rPr>
          <w:rFonts w:ascii="Calibri" w:hAnsi="Calibri" w:cs="Calibri"/>
          <w:color w:val="000000"/>
          <w:spacing w:val="-4"/>
          <w:sz w:val="22"/>
          <w:szCs w:val="22"/>
        </w:rPr>
        <w:t xml:space="preserve">łana przez Dyrektora Naczelnego </w:t>
      </w:r>
      <w:r w:rsidRPr="00A12138">
        <w:rPr>
          <w:rFonts w:ascii="Calibri" w:hAnsi="Calibri" w:cs="Calibri"/>
          <w:color w:val="000000"/>
          <w:spacing w:val="-6"/>
          <w:sz w:val="22"/>
          <w:szCs w:val="22"/>
        </w:rPr>
        <w:t>Mazowieckiego Centrum Leczenia Chorób Płuc i Gruźlicy w Otwocku</w:t>
      </w:r>
      <w:r w:rsidRPr="00A12138">
        <w:rPr>
          <w:rFonts w:ascii="Calibri" w:hAnsi="Calibri" w:cs="Calibri"/>
          <w:color w:val="000000"/>
          <w:spacing w:val="-4"/>
          <w:sz w:val="22"/>
          <w:szCs w:val="22"/>
        </w:rPr>
        <w:t>, zgodnie z poniższym harmonogramem:</w:t>
      </w:r>
    </w:p>
    <w:p w14:paraId="3C470FBF" w14:textId="11B83C86" w:rsidR="006D2762" w:rsidRPr="00A12138" w:rsidRDefault="006D2762" w:rsidP="00D5363E">
      <w:pPr>
        <w:widowControl w:val="0"/>
        <w:numPr>
          <w:ilvl w:val="0"/>
          <w:numId w:val="2"/>
        </w:numPr>
        <w:tabs>
          <w:tab w:val="left" w:pos="202"/>
          <w:tab w:val="left" w:pos="490"/>
        </w:tabs>
        <w:suppressAutoHyphens/>
        <w:overflowPunct w:val="0"/>
        <w:autoSpaceDE w:val="0"/>
        <w:autoSpaceDN w:val="0"/>
        <w:adjustRightInd w:val="0"/>
        <w:spacing w:line="360" w:lineRule="auto"/>
        <w:ind w:left="11"/>
        <w:textAlignment w:val="baseline"/>
        <w:rPr>
          <w:rFonts w:ascii="Calibri" w:hAnsi="Calibri" w:cs="Calibri"/>
          <w:color w:val="000000"/>
          <w:spacing w:val="-4"/>
          <w:sz w:val="22"/>
          <w:szCs w:val="22"/>
        </w:rPr>
      </w:pPr>
      <w:r w:rsidRPr="00A12138">
        <w:rPr>
          <w:rFonts w:ascii="Calibri" w:hAnsi="Calibri" w:cs="Calibri"/>
          <w:color w:val="000000"/>
          <w:spacing w:val="-4"/>
          <w:sz w:val="22"/>
          <w:szCs w:val="22"/>
        </w:rPr>
        <w:t xml:space="preserve"> Składanie ofert do dnia </w:t>
      </w:r>
      <w:r w:rsidR="00B169D4">
        <w:rPr>
          <w:rFonts w:ascii="Calibri" w:hAnsi="Calibri" w:cs="Calibri"/>
          <w:color w:val="000000"/>
          <w:spacing w:val="-4"/>
          <w:sz w:val="22"/>
          <w:szCs w:val="22"/>
        </w:rPr>
        <w:t>18</w:t>
      </w:r>
      <w:r w:rsidRPr="00A12138">
        <w:rPr>
          <w:rFonts w:ascii="Calibri" w:hAnsi="Calibri" w:cs="Calibri"/>
          <w:color w:val="000000"/>
          <w:spacing w:val="-4"/>
          <w:sz w:val="22"/>
          <w:szCs w:val="22"/>
        </w:rPr>
        <w:t>.</w:t>
      </w:r>
      <w:r w:rsidR="00B169D4">
        <w:rPr>
          <w:rFonts w:ascii="Calibri" w:hAnsi="Calibri" w:cs="Calibri"/>
          <w:color w:val="000000"/>
          <w:spacing w:val="-4"/>
          <w:sz w:val="22"/>
          <w:szCs w:val="22"/>
        </w:rPr>
        <w:t>03</w:t>
      </w:r>
      <w:r w:rsidRPr="00A12138">
        <w:rPr>
          <w:rFonts w:ascii="Calibri" w:hAnsi="Calibri" w:cs="Calibri"/>
          <w:color w:val="000000"/>
          <w:spacing w:val="-4"/>
          <w:sz w:val="22"/>
          <w:szCs w:val="22"/>
        </w:rPr>
        <w:t>.20</w:t>
      </w:r>
      <w:r w:rsidR="00B169D4">
        <w:rPr>
          <w:rFonts w:ascii="Calibri" w:hAnsi="Calibri" w:cs="Calibri"/>
          <w:color w:val="000000"/>
          <w:spacing w:val="-4"/>
          <w:sz w:val="22"/>
          <w:szCs w:val="22"/>
        </w:rPr>
        <w:t>21</w:t>
      </w:r>
      <w:r w:rsidRPr="00A12138">
        <w:rPr>
          <w:rFonts w:ascii="Calibri" w:hAnsi="Calibri" w:cs="Calibri"/>
          <w:color w:val="000000"/>
          <w:spacing w:val="-4"/>
          <w:sz w:val="22"/>
          <w:szCs w:val="22"/>
        </w:rPr>
        <w:t xml:space="preserve"> r. do godz</w:t>
      </w:r>
      <w:r>
        <w:rPr>
          <w:rFonts w:ascii="Calibri" w:hAnsi="Calibri" w:cs="Calibri"/>
          <w:color w:val="000000"/>
          <w:spacing w:val="-4"/>
          <w:sz w:val="22"/>
          <w:szCs w:val="22"/>
        </w:rPr>
        <w:t>.</w:t>
      </w:r>
      <w:r w:rsidRPr="00A12138">
        <w:rPr>
          <w:rFonts w:ascii="Calibri" w:hAnsi="Calibri" w:cs="Calibri"/>
          <w:color w:val="000000"/>
          <w:spacing w:val="-4"/>
          <w:sz w:val="22"/>
          <w:szCs w:val="22"/>
        </w:rPr>
        <w:t xml:space="preserve"> 12.00.</w:t>
      </w:r>
    </w:p>
    <w:p w14:paraId="0D33E303" w14:textId="3D1F8055" w:rsidR="006D2762" w:rsidRPr="00A12138" w:rsidRDefault="006D2762" w:rsidP="00D5363E">
      <w:pPr>
        <w:widowControl w:val="0"/>
        <w:numPr>
          <w:ilvl w:val="0"/>
          <w:numId w:val="2"/>
        </w:numPr>
        <w:tabs>
          <w:tab w:val="left" w:pos="202"/>
          <w:tab w:val="left" w:pos="490"/>
        </w:tabs>
        <w:suppressAutoHyphens/>
        <w:overflowPunct w:val="0"/>
        <w:autoSpaceDE w:val="0"/>
        <w:autoSpaceDN w:val="0"/>
        <w:adjustRightInd w:val="0"/>
        <w:spacing w:line="360" w:lineRule="auto"/>
        <w:ind w:left="11"/>
        <w:textAlignment w:val="baseline"/>
        <w:rPr>
          <w:rFonts w:ascii="Calibri" w:hAnsi="Calibri" w:cs="Calibri"/>
          <w:color w:val="000000"/>
          <w:spacing w:val="-5"/>
          <w:sz w:val="22"/>
          <w:szCs w:val="22"/>
        </w:rPr>
      </w:pPr>
      <w:r w:rsidRPr="00A12138">
        <w:rPr>
          <w:rFonts w:ascii="Calibri" w:hAnsi="Calibri" w:cs="Calibri"/>
          <w:color w:val="000000"/>
          <w:spacing w:val="-5"/>
          <w:sz w:val="22"/>
          <w:szCs w:val="22"/>
        </w:rPr>
        <w:t xml:space="preserve"> Rozstrzygnięcie konkursu ofert dnia </w:t>
      </w:r>
      <w:r w:rsidR="00B169D4">
        <w:rPr>
          <w:rFonts w:ascii="Calibri" w:hAnsi="Calibri" w:cs="Calibri"/>
          <w:color w:val="000000"/>
          <w:spacing w:val="-5"/>
          <w:sz w:val="22"/>
          <w:szCs w:val="22"/>
        </w:rPr>
        <w:t>18</w:t>
      </w:r>
      <w:r>
        <w:rPr>
          <w:rFonts w:ascii="Calibri" w:hAnsi="Calibri" w:cs="Calibri"/>
          <w:color w:val="000000"/>
          <w:spacing w:val="-4"/>
          <w:sz w:val="22"/>
          <w:szCs w:val="22"/>
        </w:rPr>
        <w:t>.</w:t>
      </w:r>
      <w:r w:rsidR="00B169D4">
        <w:rPr>
          <w:rFonts w:ascii="Calibri" w:hAnsi="Calibri" w:cs="Calibri"/>
          <w:color w:val="000000"/>
          <w:spacing w:val="-4"/>
          <w:sz w:val="22"/>
          <w:szCs w:val="22"/>
        </w:rPr>
        <w:t>03</w:t>
      </w:r>
      <w:r w:rsidRPr="00A12138">
        <w:rPr>
          <w:rFonts w:ascii="Calibri" w:hAnsi="Calibri" w:cs="Calibri"/>
          <w:color w:val="000000"/>
          <w:spacing w:val="-4"/>
          <w:sz w:val="22"/>
          <w:szCs w:val="22"/>
        </w:rPr>
        <w:t>.20</w:t>
      </w:r>
      <w:r w:rsidR="00B169D4">
        <w:rPr>
          <w:rFonts w:ascii="Calibri" w:hAnsi="Calibri" w:cs="Calibri"/>
          <w:color w:val="000000"/>
          <w:spacing w:val="-4"/>
          <w:sz w:val="22"/>
          <w:szCs w:val="22"/>
        </w:rPr>
        <w:t>21</w:t>
      </w:r>
      <w:r w:rsidRPr="00A12138">
        <w:rPr>
          <w:rFonts w:ascii="Calibri" w:hAnsi="Calibri" w:cs="Calibri"/>
          <w:color w:val="000000"/>
          <w:spacing w:val="-4"/>
          <w:sz w:val="22"/>
          <w:szCs w:val="22"/>
        </w:rPr>
        <w:t xml:space="preserve"> </w:t>
      </w:r>
      <w:r w:rsidRPr="00A12138">
        <w:rPr>
          <w:rFonts w:ascii="Calibri" w:hAnsi="Calibri" w:cs="Calibri"/>
          <w:color w:val="000000"/>
          <w:spacing w:val="-5"/>
          <w:sz w:val="22"/>
          <w:szCs w:val="22"/>
        </w:rPr>
        <w:t>r.  o godz</w:t>
      </w:r>
      <w:r>
        <w:rPr>
          <w:rFonts w:ascii="Calibri" w:hAnsi="Calibri" w:cs="Calibri"/>
          <w:color w:val="000000"/>
          <w:spacing w:val="-5"/>
          <w:sz w:val="22"/>
          <w:szCs w:val="22"/>
        </w:rPr>
        <w:t>.</w:t>
      </w:r>
      <w:r w:rsidRPr="00A12138">
        <w:rPr>
          <w:rFonts w:ascii="Calibri" w:hAnsi="Calibri" w:cs="Calibri"/>
          <w:color w:val="000000"/>
          <w:spacing w:val="-5"/>
          <w:sz w:val="22"/>
          <w:szCs w:val="22"/>
        </w:rPr>
        <w:t xml:space="preserve"> 1</w:t>
      </w:r>
      <w:r>
        <w:rPr>
          <w:rFonts w:ascii="Calibri" w:hAnsi="Calibri" w:cs="Calibri"/>
          <w:color w:val="000000"/>
          <w:spacing w:val="-5"/>
          <w:sz w:val="22"/>
          <w:szCs w:val="22"/>
        </w:rPr>
        <w:t>3</w:t>
      </w:r>
      <w:r w:rsidRPr="00A12138">
        <w:rPr>
          <w:rFonts w:ascii="Calibri" w:hAnsi="Calibri" w:cs="Calibri"/>
          <w:color w:val="000000"/>
          <w:spacing w:val="-5"/>
          <w:sz w:val="22"/>
          <w:szCs w:val="22"/>
        </w:rPr>
        <w:t>.00.</w:t>
      </w:r>
    </w:p>
    <w:p w14:paraId="1A98AEA7" w14:textId="3806C265" w:rsidR="006D2762" w:rsidRPr="00A12138" w:rsidRDefault="006D2762" w:rsidP="00D5363E">
      <w:pPr>
        <w:widowControl w:val="0"/>
        <w:numPr>
          <w:ilvl w:val="0"/>
          <w:numId w:val="2"/>
        </w:numPr>
        <w:tabs>
          <w:tab w:val="left" w:pos="202"/>
          <w:tab w:val="left" w:pos="490"/>
        </w:tabs>
        <w:suppressAutoHyphens/>
        <w:overflowPunct w:val="0"/>
        <w:autoSpaceDE w:val="0"/>
        <w:autoSpaceDN w:val="0"/>
        <w:adjustRightInd w:val="0"/>
        <w:spacing w:line="360" w:lineRule="auto"/>
        <w:ind w:left="11"/>
        <w:jc w:val="both"/>
        <w:textAlignment w:val="baseline"/>
        <w:rPr>
          <w:rFonts w:ascii="Calibri" w:hAnsi="Calibri" w:cs="Calibri"/>
          <w:color w:val="000000"/>
          <w:spacing w:val="-5"/>
          <w:sz w:val="22"/>
          <w:szCs w:val="22"/>
        </w:rPr>
      </w:pPr>
      <w:r w:rsidRPr="00A12138">
        <w:rPr>
          <w:rFonts w:ascii="Calibri" w:hAnsi="Calibri" w:cs="Calibri"/>
          <w:color w:val="000000"/>
          <w:spacing w:val="-2"/>
          <w:sz w:val="22"/>
          <w:szCs w:val="22"/>
        </w:rPr>
        <w:t xml:space="preserve"> Informacje o rozstrzygnięciu konkursu ofert zostaną umieszczone na tablicy </w:t>
      </w:r>
      <w:r w:rsidRPr="00A12138">
        <w:rPr>
          <w:rFonts w:ascii="Calibri" w:hAnsi="Calibri" w:cs="Calibri"/>
          <w:color w:val="000000"/>
          <w:sz w:val="22"/>
          <w:szCs w:val="22"/>
        </w:rPr>
        <w:t xml:space="preserve">ogłoszeń dnia </w:t>
      </w:r>
      <w:r w:rsidR="00B169D4">
        <w:rPr>
          <w:rFonts w:ascii="Calibri" w:hAnsi="Calibri" w:cs="Calibri"/>
          <w:color w:val="000000"/>
          <w:sz w:val="22"/>
          <w:szCs w:val="22"/>
        </w:rPr>
        <w:t>18</w:t>
      </w:r>
      <w:r w:rsidRPr="00A12138">
        <w:rPr>
          <w:rFonts w:ascii="Calibri" w:hAnsi="Calibri" w:cs="Calibri"/>
          <w:color w:val="000000"/>
          <w:spacing w:val="-4"/>
          <w:sz w:val="22"/>
          <w:szCs w:val="22"/>
        </w:rPr>
        <w:t>.</w:t>
      </w:r>
      <w:r w:rsidR="00B169D4">
        <w:rPr>
          <w:rFonts w:ascii="Calibri" w:hAnsi="Calibri" w:cs="Calibri"/>
          <w:color w:val="000000"/>
          <w:spacing w:val="-4"/>
          <w:sz w:val="22"/>
          <w:szCs w:val="22"/>
        </w:rPr>
        <w:t>03</w:t>
      </w:r>
      <w:r w:rsidRPr="00A12138">
        <w:rPr>
          <w:rFonts w:ascii="Calibri" w:hAnsi="Calibri" w:cs="Calibri"/>
          <w:color w:val="000000"/>
          <w:spacing w:val="-4"/>
          <w:sz w:val="22"/>
          <w:szCs w:val="22"/>
        </w:rPr>
        <w:t>.20</w:t>
      </w:r>
      <w:r w:rsidR="00B169D4">
        <w:rPr>
          <w:rFonts w:ascii="Calibri" w:hAnsi="Calibri" w:cs="Calibri"/>
          <w:color w:val="000000"/>
          <w:spacing w:val="-4"/>
          <w:sz w:val="22"/>
          <w:szCs w:val="22"/>
        </w:rPr>
        <w:t>21</w:t>
      </w:r>
      <w:r w:rsidRPr="00A12138">
        <w:rPr>
          <w:rFonts w:ascii="Calibri" w:hAnsi="Calibri" w:cs="Calibri"/>
          <w:color w:val="000000"/>
          <w:spacing w:val="-4"/>
          <w:sz w:val="22"/>
          <w:szCs w:val="22"/>
        </w:rPr>
        <w:t xml:space="preserve"> </w:t>
      </w:r>
      <w:r w:rsidRPr="00A12138">
        <w:rPr>
          <w:rFonts w:ascii="Calibri" w:hAnsi="Calibri" w:cs="Calibri"/>
          <w:color w:val="000000"/>
          <w:sz w:val="22"/>
          <w:szCs w:val="22"/>
        </w:rPr>
        <w:t>r. godz. 15.00.</w:t>
      </w:r>
    </w:p>
    <w:p w14:paraId="6E70F7DC" w14:textId="77777777" w:rsidR="006D2762" w:rsidRPr="00A12138" w:rsidRDefault="006D2762" w:rsidP="00D5363E">
      <w:pPr>
        <w:widowControl w:val="0"/>
        <w:numPr>
          <w:ilvl w:val="0"/>
          <w:numId w:val="2"/>
        </w:numPr>
        <w:tabs>
          <w:tab w:val="left" w:pos="202"/>
          <w:tab w:val="left" w:pos="490"/>
        </w:tabs>
        <w:suppressAutoHyphens/>
        <w:overflowPunct w:val="0"/>
        <w:autoSpaceDE w:val="0"/>
        <w:autoSpaceDN w:val="0"/>
        <w:adjustRightInd w:val="0"/>
        <w:spacing w:line="360" w:lineRule="auto"/>
        <w:ind w:left="11"/>
        <w:textAlignment w:val="baseline"/>
        <w:rPr>
          <w:rFonts w:ascii="Calibri" w:hAnsi="Calibri" w:cs="Calibri"/>
          <w:color w:val="000000"/>
          <w:spacing w:val="-5"/>
          <w:sz w:val="22"/>
          <w:szCs w:val="22"/>
        </w:rPr>
      </w:pPr>
      <w:r w:rsidRPr="00A12138">
        <w:rPr>
          <w:rFonts w:ascii="Calibri" w:hAnsi="Calibri" w:cs="Calibri"/>
          <w:color w:val="000000"/>
          <w:spacing w:val="-5"/>
          <w:sz w:val="22"/>
          <w:szCs w:val="22"/>
        </w:rPr>
        <w:t>Termin związania ofertą 30 dni od upływu terminu składania ofert.</w:t>
      </w:r>
    </w:p>
    <w:p w14:paraId="7EE19FCA" w14:textId="77777777" w:rsidR="006D2762" w:rsidRPr="00A12138" w:rsidRDefault="006D2762" w:rsidP="00D5363E">
      <w:pPr>
        <w:tabs>
          <w:tab w:val="left" w:pos="202"/>
          <w:tab w:val="left" w:pos="490"/>
        </w:tabs>
        <w:spacing w:line="360" w:lineRule="auto"/>
        <w:ind w:left="11"/>
        <w:jc w:val="both"/>
        <w:rPr>
          <w:rFonts w:ascii="Calibri" w:hAnsi="Calibri" w:cs="Calibri"/>
          <w:color w:val="000000"/>
          <w:spacing w:val="-5"/>
          <w:sz w:val="22"/>
          <w:szCs w:val="22"/>
        </w:rPr>
      </w:pPr>
      <w:r w:rsidRPr="00A12138">
        <w:rPr>
          <w:rFonts w:ascii="Calibri" w:hAnsi="Calibri" w:cs="Calibri"/>
          <w:color w:val="000000"/>
          <w:spacing w:val="-5"/>
          <w:sz w:val="22"/>
          <w:szCs w:val="22"/>
        </w:rPr>
        <w:t xml:space="preserve">5. </w:t>
      </w:r>
      <w:r w:rsidRPr="00A12138">
        <w:rPr>
          <w:rFonts w:ascii="Calibri" w:hAnsi="Calibri" w:cs="Calibri"/>
          <w:sz w:val="22"/>
          <w:szCs w:val="22"/>
        </w:rPr>
        <w:t>W toku postępowania konkursowego, jednakże przed rozstrzygnięciem konkursu, Oferent może złożyć do komisji konkursowej umotywowany protest.</w:t>
      </w:r>
    </w:p>
    <w:p w14:paraId="30BC05BD" w14:textId="77777777" w:rsidR="006D2762" w:rsidRDefault="006D2762" w:rsidP="00D5363E">
      <w:pPr>
        <w:pStyle w:val="NormalnyWeb"/>
        <w:spacing w:before="0" w:beforeAutospacing="0" w:after="0" w:afterAutospacing="0" w:line="360" w:lineRule="auto"/>
        <w:ind w:left="11"/>
        <w:jc w:val="both"/>
        <w:rPr>
          <w:rFonts w:ascii="Calibri" w:hAnsi="Calibri" w:cs="Calibri"/>
          <w:sz w:val="22"/>
          <w:szCs w:val="22"/>
        </w:rPr>
      </w:pPr>
      <w:r w:rsidRPr="00A12138">
        <w:rPr>
          <w:rFonts w:ascii="Calibri" w:hAnsi="Calibri" w:cs="Calibri"/>
          <w:sz w:val="22"/>
          <w:szCs w:val="22"/>
        </w:rPr>
        <w:t>6. Oferent biorący udział w postępowaniu może wnieść do dyrektora Centrum, w terminie 7 dni od dnia ogłoszenia o rozstrzygnięciu postępowania, odwołanie dotyczące rozstrzygnięcia postępowania. Odwołanie wniesione po terminie nie podlega rozpatrzeniu.</w:t>
      </w:r>
    </w:p>
    <w:p w14:paraId="3834F927" w14:textId="77777777" w:rsidR="006D2762" w:rsidRPr="00A12138" w:rsidRDefault="006D2762" w:rsidP="00D5363E">
      <w:pPr>
        <w:pStyle w:val="NormalnyWeb"/>
        <w:spacing w:before="0" w:beforeAutospacing="0" w:after="0" w:afterAutospacing="0" w:line="360" w:lineRule="auto"/>
        <w:ind w:left="11"/>
        <w:jc w:val="both"/>
        <w:rPr>
          <w:rFonts w:ascii="Calibri" w:hAnsi="Calibri" w:cs="Calibri"/>
          <w:sz w:val="22"/>
          <w:szCs w:val="22"/>
        </w:rPr>
      </w:pPr>
    </w:p>
    <w:p w14:paraId="634730AC" w14:textId="77777777" w:rsidR="006D2762" w:rsidRPr="00A12138" w:rsidRDefault="006D2762" w:rsidP="00D5363E">
      <w:pPr>
        <w:pStyle w:val="NormalnyWeb"/>
        <w:spacing w:before="0" w:beforeAutospacing="0" w:after="0" w:afterAutospacing="0" w:line="360" w:lineRule="auto"/>
        <w:jc w:val="both"/>
        <w:rPr>
          <w:rFonts w:ascii="Calibri" w:hAnsi="Calibri" w:cs="Calibri"/>
          <w:sz w:val="22"/>
          <w:szCs w:val="22"/>
        </w:rPr>
      </w:pPr>
      <w:r w:rsidRPr="00A12138">
        <w:rPr>
          <w:rFonts w:ascii="Calibri" w:hAnsi="Calibri" w:cs="Calibri"/>
          <w:color w:val="000000"/>
          <w:sz w:val="22"/>
          <w:szCs w:val="22"/>
        </w:rPr>
        <w:t xml:space="preserve">Szczegółowe informacje można uzyskać pod adresem </w:t>
      </w:r>
      <w:hyperlink r:id="rId7" w:history="1">
        <w:r w:rsidRPr="00A12138">
          <w:rPr>
            <w:rStyle w:val="Hipercze"/>
            <w:rFonts w:ascii="Calibri" w:hAnsi="Calibri" w:cs="Calibri"/>
            <w:sz w:val="22"/>
            <w:szCs w:val="22"/>
          </w:rPr>
          <w:t>www.otwock-szpital.pl</w:t>
        </w:r>
      </w:hyperlink>
      <w:r w:rsidRPr="00A12138">
        <w:rPr>
          <w:rFonts w:ascii="Calibri" w:hAnsi="Calibri" w:cs="Calibri"/>
          <w:color w:val="000000"/>
          <w:sz w:val="22"/>
          <w:szCs w:val="22"/>
        </w:rPr>
        <w:t xml:space="preserve">, pod nr tel. (22) 34 46 423 lub </w:t>
      </w:r>
      <w:r w:rsidRPr="00A12138">
        <w:rPr>
          <w:rFonts w:ascii="Calibri" w:hAnsi="Calibri" w:cs="Calibri"/>
          <w:color w:val="000000"/>
          <w:spacing w:val="-2"/>
          <w:sz w:val="22"/>
          <w:szCs w:val="22"/>
        </w:rPr>
        <w:t xml:space="preserve">w siedzibie Mazowieckiego </w:t>
      </w:r>
      <w:r w:rsidRPr="00A12138">
        <w:rPr>
          <w:rFonts w:ascii="Calibri" w:hAnsi="Calibri" w:cs="Calibri"/>
          <w:color w:val="000000"/>
          <w:spacing w:val="-6"/>
          <w:sz w:val="22"/>
          <w:szCs w:val="22"/>
        </w:rPr>
        <w:t>Centrum Leczenia Chorób Płuc i Gruźlicy w Otwocku</w:t>
      </w:r>
      <w:r w:rsidRPr="00A12138">
        <w:rPr>
          <w:rFonts w:ascii="Calibri" w:hAnsi="Calibri" w:cs="Calibri"/>
          <w:color w:val="000000"/>
          <w:spacing w:val="-2"/>
          <w:sz w:val="22"/>
          <w:szCs w:val="22"/>
        </w:rPr>
        <w:t xml:space="preserve"> - Biuro Prawne (parter) do dnia zamknięcia </w:t>
      </w:r>
      <w:r w:rsidRPr="00A12138">
        <w:rPr>
          <w:rFonts w:ascii="Calibri" w:hAnsi="Calibri" w:cs="Calibri"/>
          <w:color w:val="000000"/>
          <w:sz w:val="22"/>
          <w:szCs w:val="22"/>
        </w:rPr>
        <w:t>przyjmowania ofert.</w:t>
      </w:r>
    </w:p>
    <w:p w14:paraId="3D2318B7" w14:textId="77777777" w:rsidR="006D2762" w:rsidRPr="00A12138" w:rsidRDefault="006D2762" w:rsidP="00D5363E">
      <w:pPr>
        <w:spacing w:line="360" w:lineRule="auto"/>
        <w:ind w:left="11"/>
        <w:jc w:val="both"/>
        <w:rPr>
          <w:rFonts w:ascii="Calibri" w:hAnsi="Calibri" w:cs="Calibri"/>
          <w:color w:val="000000"/>
          <w:spacing w:val="-4"/>
          <w:sz w:val="22"/>
          <w:szCs w:val="22"/>
        </w:rPr>
      </w:pPr>
      <w:r w:rsidRPr="00A12138">
        <w:rPr>
          <w:rFonts w:ascii="Calibri" w:hAnsi="Calibri" w:cs="Calibri"/>
          <w:color w:val="000000"/>
          <w:spacing w:val="-7"/>
          <w:sz w:val="22"/>
          <w:szCs w:val="22"/>
        </w:rPr>
        <w:t xml:space="preserve">Dyrekcja szpitala zastrzega sobie prawo odwołania konkursu ofert w całości </w:t>
      </w:r>
      <w:r w:rsidRPr="00A12138">
        <w:rPr>
          <w:rFonts w:ascii="Calibri" w:hAnsi="Calibri" w:cs="Calibri"/>
          <w:color w:val="000000"/>
          <w:spacing w:val="-4"/>
          <w:sz w:val="22"/>
          <w:szCs w:val="22"/>
        </w:rPr>
        <w:t>lub części, przedłużenia terminu składania ofert w całości lub części.</w:t>
      </w:r>
    </w:p>
    <w:p w14:paraId="06780358" w14:textId="77777777" w:rsidR="006D2762" w:rsidRDefault="006D2762">
      <w:pPr>
        <w:pStyle w:val="Tytu"/>
        <w:rPr>
          <w:rFonts w:ascii="Calibri" w:hAnsi="Calibri" w:cs="Calibri"/>
          <w:sz w:val="24"/>
          <w:szCs w:val="24"/>
        </w:rPr>
      </w:pPr>
    </w:p>
    <w:p w14:paraId="4524F8CC" w14:textId="77777777" w:rsidR="00A97A70" w:rsidRDefault="00A97A70">
      <w:pPr>
        <w:pStyle w:val="Tytu"/>
        <w:rPr>
          <w:rFonts w:ascii="Calibri" w:hAnsi="Calibri" w:cs="Calibri"/>
          <w:sz w:val="24"/>
          <w:szCs w:val="24"/>
        </w:rPr>
      </w:pPr>
    </w:p>
    <w:p w14:paraId="55D71E95" w14:textId="77777777" w:rsidR="00B169D4" w:rsidRDefault="00B169D4">
      <w:pPr>
        <w:pStyle w:val="Tytu"/>
        <w:rPr>
          <w:rFonts w:ascii="Calibri" w:hAnsi="Calibri" w:cs="Calibri"/>
          <w:sz w:val="24"/>
          <w:szCs w:val="24"/>
        </w:rPr>
      </w:pPr>
    </w:p>
    <w:p w14:paraId="4C51791F" w14:textId="77777777" w:rsidR="00B169D4" w:rsidRDefault="00B169D4">
      <w:pPr>
        <w:pStyle w:val="Tytu"/>
        <w:rPr>
          <w:rFonts w:ascii="Calibri" w:hAnsi="Calibri" w:cs="Calibri"/>
          <w:sz w:val="24"/>
          <w:szCs w:val="24"/>
        </w:rPr>
      </w:pPr>
    </w:p>
    <w:p w14:paraId="64DD40BC" w14:textId="77777777" w:rsidR="00B169D4" w:rsidRDefault="00B169D4">
      <w:pPr>
        <w:pStyle w:val="Tytu"/>
        <w:rPr>
          <w:rFonts w:ascii="Calibri" w:hAnsi="Calibri" w:cs="Calibri"/>
          <w:sz w:val="24"/>
          <w:szCs w:val="24"/>
        </w:rPr>
      </w:pPr>
    </w:p>
    <w:p w14:paraId="36697BEF" w14:textId="4A89B14E" w:rsidR="006D2762" w:rsidRPr="00A55E99" w:rsidRDefault="006D2762">
      <w:pPr>
        <w:pStyle w:val="Tytu"/>
        <w:rPr>
          <w:rFonts w:ascii="Calibri" w:hAnsi="Calibri" w:cs="Calibri"/>
          <w:sz w:val="24"/>
          <w:szCs w:val="24"/>
        </w:rPr>
      </w:pPr>
      <w:r w:rsidRPr="00A55E99">
        <w:rPr>
          <w:rFonts w:ascii="Calibri" w:hAnsi="Calibri" w:cs="Calibri"/>
          <w:sz w:val="24"/>
          <w:szCs w:val="24"/>
        </w:rPr>
        <w:t>SZCZEGÓŁOWE WARUNKI KONKURSU OFERT</w:t>
      </w:r>
    </w:p>
    <w:p w14:paraId="07C440CA" w14:textId="77777777" w:rsidR="006D2762" w:rsidRPr="00A55E99" w:rsidRDefault="006D2762">
      <w:pPr>
        <w:jc w:val="both"/>
        <w:rPr>
          <w:rFonts w:ascii="Calibri" w:hAnsi="Calibri" w:cs="Calibri"/>
          <w:b/>
          <w:bCs/>
        </w:rPr>
      </w:pPr>
    </w:p>
    <w:p w14:paraId="0EF64B5F" w14:textId="77777777" w:rsidR="006D2762" w:rsidRPr="00A1246E" w:rsidRDefault="006D2762" w:rsidP="00F9575C">
      <w:pPr>
        <w:widowControl w:val="0"/>
        <w:autoSpaceDE w:val="0"/>
        <w:autoSpaceDN w:val="0"/>
        <w:adjustRightInd w:val="0"/>
        <w:jc w:val="both"/>
        <w:rPr>
          <w:rFonts w:ascii="Calibri" w:hAnsi="Calibri" w:cs="Calibri"/>
          <w:color w:val="000000"/>
        </w:rPr>
      </w:pPr>
      <w:r w:rsidRPr="00A55E99">
        <w:rPr>
          <w:rFonts w:ascii="Calibri" w:hAnsi="Calibri" w:cs="Calibri"/>
        </w:rPr>
        <w:t xml:space="preserve">Postępowanie konkursowe prowadzone będzie w oparciu o przepisy </w:t>
      </w:r>
      <w:r w:rsidRPr="00A1246E">
        <w:rPr>
          <w:rFonts w:ascii="Calibri" w:hAnsi="Calibri" w:cs="Calibri"/>
        </w:rPr>
        <w:t xml:space="preserve">ustawy z dnia 15 kwietnia 2011 r. o działalności leczniczej (Dz. U. Nr 112, poz. 654) </w:t>
      </w:r>
      <w:r w:rsidRPr="00A1246E">
        <w:rPr>
          <w:rFonts w:ascii="Calibri" w:hAnsi="Calibri" w:cs="Calibri"/>
          <w:color w:val="000000"/>
          <w:spacing w:val="-16"/>
        </w:rPr>
        <w:t xml:space="preserve">oraz </w:t>
      </w:r>
      <w:r w:rsidRPr="00A1246E">
        <w:rPr>
          <w:rFonts w:ascii="Calibri" w:hAnsi="Calibri" w:cs="Calibri"/>
        </w:rPr>
        <w:t xml:space="preserve">ustawy z dnia 27 sierpnia 2004 r. o świadczeniach opieki zdrowotnej finansowanych ze środków publicznych (Dz. U. Nr 164, poz. 1027 z późn. zm.) oraz </w:t>
      </w:r>
      <w:r w:rsidRPr="00A1246E">
        <w:rPr>
          <w:rFonts w:ascii="Calibri" w:hAnsi="Calibri" w:cs="Calibri"/>
          <w:color w:val="000000"/>
        </w:rPr>
        <w:t xml:space="preserve">zarządzenia Dyrektora MCLCHPiG w Otwocku nr </w:t>
      </w:r>
      <w:r>
        <w:rPr>
          <w:rFonts w:ascii="Calibri" w:hAnsi="Calibri" w:cs="Calibri"/>
          <w:color w:val="000000"/>
        </w:rPr>
        <w:t xml:space="preserve">23 </w:t>
      </w:r>
      <w:r w:rsidRPr="00A1246E">
        <w:rPr>
          <w:rFonts w:ascii="Calibri" w:hAnsi="Calibri" w:cs="Calibri"/>
          <w:color w:val="000000"/>
        </w:rPr>
        <w:t xml:space="preserve">z dn. </w:t>
      </w:r>
      <w:r>
        <w:rPr>
          <w:rFonts w:ascii="Calibri" w:hAnsi="Calibri" w:cs="Calibri"/>
          <w:color w:val="000000"/>
        </w:rPr>
        <w:t>29.11.2011</w:t>
      </w:r>
      <w:r w:rsidRPr="00A1246E">
        <w:rPr>
          <w:rFonts w:ascii="Calibri" w:hAnsi="Calibri" w:cs="Calibri"/>
          <w:color w:val="000000"/>
        </w:rPr>
        <w:t xml:space="preserve"> r. w sprawie przeprowadzenia konkursu ofert na udzielanie świadczeń zdrowotnych w w/w zakresie.</w:t>
      </w:r>
    </w:p>
    <w:p w14:paraId="19B621A7" w14:textId="77777777" w:rsidR="006D2762" w:rsidRPr="00A55E99" w:rsidRDefault="006D2762">
      <w:pPr>
        <w:jc w:val="both"/>
        <w:rPr>
          <w:rFonts w:ascii="Calibri" w:hAnsi="Calibri" w:cs="Calibri"/>
        </w:rPr>
      </w:pPr>
    </w:p>
    <w:p w14:paraId="7B35C899" w14:textId="77777777" w:rsidR="006D2762" w:rsidRPr="00A55E99" w:rsidRDefault="006D2762">
      <w:pPr>
        <w:jc w:val="both"/>
        <w:rPr>
          <w:rFonts w:ascii="Calibri" w:hAnsi="Calibri" w:cs="Calibri"/>
        </w:rPr>
      </w:pPr>
      <w:r w:rsidRPr="00A55E99">
        <w:rPr>
          <w:rFonts w:ascii="Calibri" w:hAnsi="Calibri" w:cs="Calibri"/>
        </w:rPr>
        <w:t xml:space="preserve">Konkurs ogłasza Dyrektor Mazowieckiego Centrum Leczenia Chorób Płuc i Gruźlicy w Otwocku, zwany dalej Udzielającym zamówienia. </w:t>
      </w:r>
    </w:p>
    <w:p w14:paraId="595D99FB" w14:textId="77777777" w:rsidR="006D2762" w:rsidRPr="00A1246E" w:rsidRDefault="006D2762" w:rsidP="00A1246E">
      <w:pPr>
        <w:rPr>
          <w:rFonts w:ascii="Calibri" w:hAnsi="Calibri" w:cs="Calibri"/>
          <w:b/>
          <w:bCs/>
        </w:rPr>
      </w:pPr>
    </w:p>
    <w:p w14:paraId="76E90A85" w14:textId="77777777" w:rsidR="006D2762" w:rsidRPr="00A1246E" w:rsidRDefault="006D2762" w:rsidP="00A1246E">
      <w:pPr>
        <w:rPr>
          <w:rFonts w:ascii="Calibri" w:hAnsi="Calibri" w:cs="Calibri"/>
        </w:rPr>
      </w:pPr>
      <w:r w:rsidRPr="00A1246E">
        <w:rPr>
          <w:rFonts w:ascii="Calibri" w:hAnsi="Calibri" w:cs="Calibri"/>
          <w:b/>
          <w:bCs/>
        </w:rPr>
        <w:t>I. UWAGI WSTĘPNE</w:t>
      </w:r>
      <w:r w:rsidRPr="00A1246E">
        <w:rPr>
          <w:rFonts w:ascii="Calibri" w:hAnsi="Calibri" w:cs="Calibri"/>
        </w:rPr>
        <w:t xml:space="preserve"> </w:t>
      </w:r>
    </w:p>
    <w:p w14:paraId="65459670" w14:textId="77777777" w:rsidR="006D2762" w:rsidRPr="00A1246E" w:rsidRDefault="006D2762" w:rsidP="009B1F66">
      <w:pPr>
        <w:widowControl w:val="0"/>
        <w:numPr>
          <w:ilvl w:val="0"/>
          <w:numId w:val="3"/>
        </w:numPr>
        <w:autoSpaceDE w:val="0"/>
        <w:autoSpaceDN w:val="0"/>
        <w:adjustRightInd w:val="0"/>
        <w:jc w:val="both"/>
        <w:rPr>
          <w:rFonts w:ascii="Calibri" w:hAnsi="Calibri" w:cs="Calibri"/>
        </w:rPr>
      </w:pPr>
      <w:r w:rsidRPr="00A1246E">
        <w:rPr>
          <w:rFonts w:ascii="Calibri" w:hAnsi="Calibri" w:cs="Calibri"/>
        </w:rPr>
        <w:t xml:space="preserve">Niniejsze szczegółowe warunki konkursów ofert na zawieranie umów na wykonywanie świadczeń zdrowotnych w w/w zakresach zwane dalej "Szczegółowymi warunkami konkursu ofert" lub </w:t>
      </w:r>
      <w:r w:rsidRPr="00A1246E">
        <w:rPr>
          <w:rFonts w:ascii="Calibri" w:hAnsi="Calibri" w:cs="Calibri"/>
          <w:b/>
          <w:bCs/>
        </w:rPr>
        <w:t>SWKO</w:t>
      </w:r>
      <w:r w:rsidRPr="00A1246E">
        <w:rPr>
          <w:rFonts w:ascii="Calibri" w:hAnsi="Calibri" w:cs="Calibri"/>
        </w:rPr>
        <w:t xml:space="preserve"> określają:</w:t>
      </w:r>
    </w:p>
    <w:p w14:paraId="39A925EC" w14:textId="77777777" w:rsidR="006D2762" w:rsidRPr="00A1246E" w:rsidRDefault="006D2762" w:rsidP="009B1F66">
      <w:pPr>
        <w:widowControl w:val="0"/>
        <w:numPr>
          <w:ilvl w:val="1"/>
          <w:numId w:val="4"/>
        </w:numPr>
        <w:autoSpaceDE w:val="0"/>
        <w:autoSpaceDN w:val="0"/>
        <w:adjustRightInd w:val="0"/>
        <w:jc w:val="both"/>
        <w:rPr>
          <w:rFonts w:ascii="Calibri" w:hAnsi="Calibri" w:cs="Calibri"/>
        </w:rPr>
      </w:pPr>
      <w:r w:rsidRPr="00A1246E">
        <w:rPr>
          <w:rFonts w:ascii="Calibri" w:hAnsi="Calibri" w:cs="Calibri"/>
        </w:rPr>
        <w:t>założenia konkursu ofert</w:t>
      </w:r>
    </w:p>
    <w:p w14:paraId="2920A368" w14:textId="77777777" w:rsidR="006D2762" w:rsidRPr="00A1246E" w:rsidRDefault="006D2762" w:rsidP="009B1F66">
      <w:pPr>
        <w:widowControl w:val="0"/>
        <w:numPr>
          <w:ilvl w:val="1"/>
          <w:numId w:val="4"/>
        </w:numPr>
        <w:autoSpaceDE w:val="0"/>
        <w:autoSpaceDN w:val="0"/>
        <w:adjustRightInd w:val="0"/>
        <w:jc w:val="both"/>
        <w:rPr>
          <w:rFonts w:ascii="Calibri" w:hAnsi="Calibri" w:cs="Calibri"/>
        </w:rPr>
      </w:pPr>
      <w:r w:rsidRPr="00A1246E">
        <w:rPr>
          <w:rFonts w:ascii="Calibri" w:hAnsi="Calibri" w:cs="Calibri"/>
        </w:rPr>
        <w:t>wymagania stawiane oferentom</w:t>
      </w:r>
    </w:p>
    <w:p w14:paraId="642989FF" w14:textId="77777777" w:rsidR="006D2762" w:rsidRPr="00A1246E" w:rsidRDefault="006D2762" w:rsidP="009B1F66">
      <w:pPr>
        <w:widowControl w:val="0"/>
        <w:numPr>
          <w:ilvl w:val="1"/>
          <w:numId w:val="4"/>
        </w:numPr>
        <w:autoSpaceDE w:val="0"/>
        <w:autoSpaceDN w:val="0"/>
        <w:adjustRightInd w:val="0"/>
        <w:jc w:val="both"/>
        <w:rPr>
          <w:rFonts w:ascii="Calibri" w:hAnsi="Calibri" w:cs="Calibri"/>
        </w:rPr>
      </w:pPr>
      <w:r w:rsidRPr="00A1246E">
        <w:rPr>
          <w:rFonts w:ascii="Calibri" w:hAnsi="Calibri" w:cs="Calibri"/>
        </w:rPr>
        <w:t>tryb składania ofert</w:t>
      </w:r>
    </w:p>
    <w:p w14:paraId="289FE4D6" w14:textId="77777777" w:rsidR="006D2762" w:rsidRPr="00A1246E" w:rsidRDefault="006D2762" w:rsidP="009B1F66">
      <w:pPr>
        <w:widowControl w:val="0"/>
        <w:numPr>
          <w:ilvl w:val="1"/>
          <w:numId w:val="4"/>
        </w:numPr>
        <w:autoSpaceDE w:val="0"/>
        <w:autoSpaceDN w:val="0"/>
        <w:adjustRightInd w:val="0"/>
        <w:jc w:val="both"/>
        <w:rPr>
          <w:rFonts w:ascii="Calibri" w:hAnsi="Calibri" w:cs="Calibri"/>
        </w:rPr>
      </w:pPr>
      <w:r w:rsidRPr="00A1246E">
        <w:rPr>
          <w:rFonts w:ascii="Calibri" w:hAnsi="Calibri" w:cs="Calibri"/>
        </w:rPr>
        <w:t>sposób przeprowadzania konkursu</w:t>
      </w:r>
    </w:p>
    <w:p w14:paraId="191AC07C" w14:textId="77777777" w:rsidR="006D2762" w:rsidRPr="00A1246E" w:rsidRDefault="006D2762" w:rsidP="009B1F66">
      <w:pPr>
        <w:widowControl w:val="0"/>
        <w:numPr>
          <w:ilvl w:val="1"/>
          <w:numId w:val="4"/>
        </w:numPr>
        <w:autoSpaceDE w:val="0"/>
        <w:autoSpaceDN w:val="0"/>
        <w:adjustRightInd w:val="0"/>
        <w:jc w:val="both"/>
        <w:rPr>
          <w:rFonts w:ascii="Calibri" w:hAnsi="Calibri" w:cs="Calibri"/>
        </w:rPr>
      </w:pPr>
      <w:r w:rsidRPr="00A1246E">
        <w:rPr>
          <w:rFonts w:ascii="Calibri" w:hAnsi="Calibri" w:cs="Calibri"/>
        </w:rPr>
        <w:t>tryb zgłaszania i rozpatrywania skarg oraz protestów związanych z tymi czynnościami.</w:t>
      </w:r>
    </w:p>
    <w:p w14:paraId="32570740" w14:textId="77777777" w:rsidR="006D2762" w:rsidRPr="00A1246E" w:rsidRDefault="006D2762" w:rsidP="009B1F66">
      <w:pPr>
        <w:widowControl w:val="0"/>
        <w:numPr>
          <w:ilvl w:val="0"/>
          <w:numId w:val="3"/>
        </w:numPr>
        <w:autoSpaceDE w:val="0"/>
        <w:autoSpaceDN w:val="0"/>
        <w:adjustRightInd w:val="0"/>
        <w:jc w:val="both"/>
        <w:rPr>
          <w:rFonts w:ascii="Calibri" w:hAnsi="Calibri" w:cs="Calibri"/>
        </w:rPr>
      </w:pPr>
      <w:r w:rsidRPr="00A1246E">
        <w:rPr>
          <w:rFonts w:ascii="Calibri" w:hAnsi="Calibri" w:cs="Calibri"/>
        </w:rPr>
        <w:t>W celu prawidłowego przygotowania i złożenia swojej oferty, oferent winien zapoznać się ze wszystkimi informacjami zawartymi w "Szczegółowych warunkach konkursu ofert".</w:t>
      </w:r>
    </w:p>
    <w:p w14:paraId="4FBDF08D" w14:textId="77777777" w:rsidR="006D2762" w:rsidRPr="00A1246E" w:rsidRDefault="006D2762" w:rsidP="009B1F66">
      <w:pPr>
        <w:widowControl w:val="0"/>
        <w:numPr>
          <w:ilvl w:val="0"/>
          <w:numId w:val="3"/>
        </w:numPr>
        <w:autoSpaceDE w:val="0"/>
        <w:autoSpaceDN w:val="0"/>
        <w:adjustRightInd w:val="0"/>
        <w:jc w:val="both"/>
        <w:rPr>
          <w:rFonts w:ascii="Calibri" w:hAnsi="Calibri" w:cs="Calibri"/>
          <w:color w:val="000000"/>
        </w:rPr>
      </w:pPr>
      <w:r w:rsidRPr="00A1246E">
        <w:rPr>
          <w:rFonts w:ascii="Calibri" w:hAnsi="Calibri" w:cs="Calibri"/>
        </w:rPr>
        <w:t>Konkurs ofert prowadzon</w:t>
      </w:r>
      <w:r>
        <w:rPr>
          <w:rFonts w:ascii="Calibri" w:hAnsi="Calibri" w:cs="Calibri"/>
        </w:rPr>
        <w:t>y</w:t>
      </w:r>
      <w:r w:rsidRPr="00A1246E">
        <w:rPr>
          <w:rFonts w:ascii="Calibri" w:hAnsi="Calibri" w:cs="Calibri"/>
        </w:rPr>
        <w:t xml:space="preserve"> </w:t>
      </w:r>
      <w:r>
        <w:rPr>
          <w:rFonts w:ascii="Calibri" w:hAnsi="Calibri" w:cs="Calibri"/>
        </w:rPr>
        <w:t>jest</w:t>
      </w:r>
      <w:r w:rsidRPr="00A1246E">
        <w:rPr>
          <w:rFonts w:ascii="Calibri" w:hAnsi="Calibri" w:cs="Calibri"/>
        </w:rPr>
        <w:t xml:space="preserve"> na zasadach przewidzianych przez przepisy ustawy z dnia 15 kwietnia 2011 r. o działalności leczniczej (Dz. U. Nr 112, poz. 654) </w:t>
      </w:r>
      <w:r w:rsidRPr="00A1246E">
        <w:rPr>
          <w:rFonts w:ascii="Calibri" w:hAnsi="Calibri" w:cs="Calibri"/>
          <w:color w:val="000000"/>
          <w:spacing w:val="-16"/>
        </w:rPr>
        <w:t xml:space="preserve">oraz </w:t>
      </w:r>
      <w:r w:rsidRPr="00A1246E">
        <w:rPr>
          <w:rFonts w:ascii="Calibri" w:hAnsi="Calibri" w:cs="Calibri"/>
        </w:rPr>
        <w:t>ustawy z dnia 27 sierpnia 2004 r. o świadczeniach opieki zdrowotnej finansowanych ze środków publicznych (Dz. U.</w:t>
      </w:r>
      <w:r>
        <w:rPr>
          <w:rFonts w:ascii="Calibri" w:hAnsi="Calibri" w:cs="Calibri"/>
        </w:rPr>
        <w:t xml:space="preserve"> Nr 164, poz. 1027 z późn. zm.).</w:t>
      </w:r>
    </w:p>
    <w:p w14:paraId="44C223F2" w14:textId="77777777" w:rsidR="006D2762" w:rsidRPr="00A1246E" w:rsidRDefault="006D2762" w:rsidP="009B1F66">
      <w:pPr>
        <w:widowControl w:val="0"/>
        <w:numPr>
          <w:ilvl w:val="0"/>
          <w:numId w:val="3"/>
        </w:numPr>
        <w:autoSpaceDE w:val="0"/>
        <w:autoSpaceDN w:val="0"/>
        <w:adjustRightInd w:val="0"/>
        <w:jc w:val="both"/>
        <w:rPr>
          <w:rFonts w:ascii="Calibri" w:hAnsi="Calibri" w:cs="Calibri"/>
        </w:rPr>
      </w:pPr>
      <w:r w:rsidRPr="00A1246E">
        <w:rPr>
          <w:rFonts w:ascii="Calibri" w:hAnsi="Calibri" w:cs="Calibri"/>
        </w:rPr>
        <w:t>W sprawach nieuregulowanych w niniejszych "Szczegółowych warunkach konkurs</w:t>
      </w:r>
      <w:r>
        <w:rPr>
          <w:rFonts w:ascii="Calibri" w:hAnsi="Calibri" w:cs="Calibri"/>
        </w:rPr>
        <w:t>u</w:t>
      </w:r>
      <w:r w:rsidRPr="00A1246E">
        <w:rPr>
          <w:rFonts w:ascii="Calibri" w:hAnsi="Calibri" w:cs="Calibri"/>
        </w:rPr>
        <w:t xml:space="preserve"> ofert" zastosowanie mają przepisy i postanowienia wskazane w pkt 3.</w:t>
      </w:r>
    </w:p>
    <w:p w14:paraId="66E9C2C5" w14:textId="77777777" w:rsidR="006D2762" w:rsidRPr="00A1246E" w:rsidRDefault="006D2762" w:rsidP="00A1246E">
      <w:pPr>
        <w:jc w:val="both"/>
        <w:rPr>
          <w:rFonts w:ascii="Calibri" w:hAnsi="Calibri" w:cs="Calibri"/>
        </w:rPr>
      </w:pPr>
    </w:p>
    <w:p w14:paraId="30E1E0D3" w14:textId="77777777" w:rsidR="006D2762" w:rsidRPr="00A1246E" w:rsidRDefault="006D2762" w:rsidP="00A1246E">
      <w:pPr>
        <w:jc w:val="both"/>
        <w:rPr>
          <w:rFonts w:ascii="Calibri" w:hAnsi="Calibri" w:cs="Calibri"/>
        </w:rPr>
      </w:pPr>
      <w:r w:rsidRPr="00A1246E">
        <w:rPr>
          <w:rFonts w:ascii="Calibri" w:hAnsi="Calibri" w:cs="Calibri"/>
          <w:b/>
          <w:bCs/>
        </w:rPr>
        <w:t xml:space="preserve">II. DEFINICJE </w:t>
      </w:r>
      <w:r w:rsidRPr="00A1246E">
        <w:rPr>
          <w:rFonts w:ascii="Calibri" w:hAnsi="Calibri" w:cs="Calibri"/>
        </w:rPr>
        <w:t xml:space="preserve"> </w:t>
      </w:r>
    </w:p>
    <w:p w14:paraId="647ACFA6" w14:textId="77777777" w:rsidR="006D2762" w:rsidRPr="00A1246E" w:rsidRDefault="006D2762" w:rsidP="00A1246E">
      <w:pPr>
        <w:jc w:val="both"/>
        <w:rPr>
          <w:rFonts w:ascii="Calibri" w:hAnsi="Calibri" w:cs="Calibri"/>
        </w:rPr>
      </w:pPr>
      <w:r w:rsidRPr="00A1246E">
        <w:rPr>
          <w:rFonts w:ascii="Calibri" w:hAnsi="Calibri" w:cs="Calibri"/>
        </w:rPr>
        <w:t>Ilekroć w "Szczegółowych warunkach konkursów ofert" oraz w załącznikach do tego dokumentu jest mowa o:</w:t>
      </w:r>
    </w:p>
    <w:p w14:paraId="567CFAB4" w14:textId="77777777" w:rsidR="006D2762" w:rsidRPr="00A1246E" w:rsidRDefault="006D2762" w:rsidP="009B1F66">
      <w:pPr>
        <w:widowControl w:val="0"/>
        <w:numPr>
          <w:ilvl w:val="0"/>
          <w:numId w:val="8"/>
        </w:numPr>
        <w:autoSpaceDE w:val="0"/>
        <w:autoSpaceDN w:val="0"/>
        <w:adjustRightInd w:val="0"/>
        <w:jc w:val="both"/>
        <w:rPr>
          <w:rFonts w:ascii="Calibri" w:hAnsi="Calibri" w:cs="Calibri"/>
        </w:rPr>
      </w:pPr>
      <w:r w:rsidRPr="00A1246E">
        <w:rPr>
          <w:rFonts w:ascii="Calibri" w:hAnsi="Calibri" w:cs="Calibri"/>
          <w:b/>
          <w:bCs/>
        </w:rPr>
        <w:t>Oferencie/Przyjmującym zamówienie</w:t>
      </w:r>
      <w:r w:rsidRPr="00A1246E">
        <w:rPr>
          <w:rFonts w:ascii="Calibri" w:hAnsi="Calibri" w:cs="Calibri"/>
        </w:rPr>
        <w:t xml:space="preserve"> - to rozumie się przez to świadczeniodawcę w rozumieniu ustawy z dnia 27 sierpnia 2004 r. o świadczeniach opieki zdrowotnej finansowanych ze środków publicznych (Dz. U. Nr 164, poz. 1027 z późn. zm.)</w:t>
      </w:r>
    </w:p>
    <w:p w14:paraId="13AABEB5" w14:textId="77777777" w:rsidR="006D2762" w:rsidRPr="00A1246E" w:rsidRDefault="006D2762" w:rsidP="009B1F66">
      <w:pPr>
        <w:widowControl w:val="0"/>
        <w:numPr>
          <w:ilvl w:val="0"/>
          <w:numId w:val="8"/>
        </w:numPr>
        <w:autoSpaceDE w:val="0"/>
        <w:autoSpaceDN w:val="0"/>
        <w:adjustRightInd w:val="0"/>
        <w:jc w:val="both"/>
        <w:rPr>
          <w:rFonts w:ascii="Calibri" w:hAnsi="Calibri" w:cs="Calibri"/>
        </w:rPr>
      </w:pPr>
      <w:r w:rsidRPr="00A1246E">
        <w:rPr>
          <w:rFonts w:ascii="Calibri" w:hAnsi="Calibri" w:cs="Calibri"/>
          <w:b/>
          <w:bCs/>
        </w:rPr>
        <w:t>Zamawiającym/Udzielającym zamówienia</w:t>
      </w:r>
      <w:r w:rsidRPr="00A1246E">
        <w:rPr>
          <w:rFonts w:ascii="Calibri" w:hAnsi="Calibri" w:cs="Calibri"/>
        </w:rPr>
        <w:t xml:space="preserve"> - rozumie się przez to MCLCHPiG w Otwocku</w:t>
      </w:r>
    </w:p>
    <w:p w14:paraId="1862EE23" w14:textId="77777777" w:rsidR="006D2762" w:rsidRPr="00A1246E" w:rsidRDefault="006D2762" w:rsidP="009B1F66">
      <w:pPr>
        <w:widowControl w:val="0"/>
        <w:numPr>
          <w:ilvl w:val="0"/>
          <w:numId w:val="8"/>
        </w:numPr>
        <w:autoSpaceDE w:val="0"/>
        <w:autoSpaceDN w:val="0"/>
        <w:adjustRightInd w:val="0"/>
        <w:jc w:val="both"/>
        <w:rPr>
          <w:rFonts w:ascii="Calibri" w:hAnsi="Calibri" w:cs="Calibri"/>
        </w:rPr>
      </w:pPr>
      <w:r w:rsidRPr="00A1246E">
        <w:rPr>
          <w:rFonts w:ascii="Calibri" w:hAnsi="Calibri" w:cs="Calibri"/>
          <w:b/>
          <w:bCs/>
        </w:rPr>
        <w:t>przedmiocie konkursu ofert</w:t>
      </w:r>
      <w:r w:rsidRPr="00A1246E">
        <w:rPr>
          <w:rFonts w:ascii="Calibri" w:hAnsi="Calibri" w:cs="Calibri"/>
        </w:rPr>
        <w:t xml:space="preserve"> - rozumie się świadczenia zdrowotne </w:t>
      </w:r>
      <w:r>
        <w:rPr>
          <w:rFonts w:ascii="Calibri" w:hAnsi="Calibri" w:cs="Calibri"/>
        </w:rPr>
        <w:t>polegające na zabezpieczeniu transportu sanitarnego</w:t>
      </w:r>
    </w:p>
    <w:p w14:paraId="26567A07" w14:textId="77777777" w:rsidR="006D2762" w:rsidRPr="00A1246E" w:rsidRDefault="006D2762" w:rsidP="009B1F66">
      <w:pPr>
        <w:widowControl w:val="0"/>
        <w:numPr>
          <w:ilvl w:val="0"/>
          <w:numId w:val="8"/>
        </w:numPr>
        <w:autoSpaceDE w:val="0"/>
        <w:autoSpaceDN w:val="0"/>
        <w:adjustRightInd w:val="0"/>
        <w:jc w:val="both"/>
        <w:rPr>
          <w:rFonts w:ascii="Calibri" w:hAnsi="Calibri" w:cs="Calibri"/>
          <w:b/>
          <w:bCs/>
          <w:color w:val="000000"/>
        </w:rPr>
      </w:pPr>
      <w:r w:rsidRPr="00A1246E">
        <w:rPr>
          <w:rFonts w:ascii="Calibri" w:hAnsi="Calibri" w:cs="Calibri"/>
          <w:b/>
          <w:bCs/>
          <w:color w:val="000000"/>
        </w:rPr>
        <w:t>formularzu ofertowym - rozumie się przez to druk „OFERTA’ przygotowany przez</w:t>
      </w:r>
      <w:r w:rsidRPr="00A1246E">
        <w:rPr>
          <w:rFonts w:ascii="Calibri" w:hAnsi="Calibri" w:cs="Calibri"/>
          <w:color w:val="000000"/>
        </w:rPr>
        <w:t xml:space="preserve"> Zamawiającego, a wypełniony przez oferenta, stanowiący </w:t>
      </w:r>
      <w:r w:rsidRPr="00A1246E">
        <w:rPr>
          <w:rFonts w:ascii="Calibri" w:hAnsi="Calibri" w:cs="Calibri"/>
          <w:b/>
          <w:bCs/>
          <w:color w:val="000000"/>
        </w:rPr>
        <w:t>załącznik nr 1 do  niniejszych warunków</w:t>
      </w:r>
    </w:p>
    <w:p w14:paraId="5E9412B1" w14:textId="77777777" w:rsidR="006D2762" w:rsidRPr="00A1246E" w:rsidRDefault="006D2762" w:rsidP="009B1F66">
      <w:pPr>
        <w:widowControl w:val="0"/>
        <w:numPr>
          <w:ilvl w:val="0"/>
          <w:numId w:val="8"/>
        </w:numPr>
        <w:autoSpaceDE w:val="0"/>
        <w:autoSpaceDN w:val="0"/>
        <w:adjustRightInd w:val="0"/>
        <w:jc w:val="both"/>
        <w:rPr>
          <w:rFonts w:ascii="Calibri" w:hAnsi="Calibri" w:cs="Calibri"/>
          <w:color w:val="000000"/>
        </w:rPr>
      </w:pPr>
      <w:r w:rsidRPr="00A1246E">
        <w:rPr>
          <w:rFonts w:ascii="Calibri" w:hAnsi="Calibri" w:cs="Calibri"/>
          <w:b/>
          <w:bCs/>
          <w:color w:val="000000"/>
        </w:rPr>
        <w:t xml:space="preserve">świadczeniach zdrowotnych – </w:t>
      </w:r>
      <w:r w:rsidRPr="00A1246E">
        <w:rPr>
          <w:rFonts w:ascii="Calibri" w:hAnsi="Calibri" w:cs="Calibri"/>
          <w:color w:val="000000"/>
        </w:rPr>
        <w:t>świadczeniach będących przedmiotem umowy zawieranej z Przyjmującym zamówienie</w:t>
      </w:r>
    </w:p>
    <w:p w14:paraId="719DFA52" w14:textId="77777777" w:rsidR="006D2762" w:rsidRPr="00A1246E" w:rsidRDefault="006D2762" w:rsidP="009B1F66">
      <w:pPr>
        <w:widowControl w:val="0"/>
        <w:numPr>
          <w:ilvl w:val="0"/>
          <w:numId w:val="8"/>
        </w:numPr>
        <w:autoSpaceDE w:val="0"/>
        <w:autoSpaceDN w:val="0"/>
        <w:adjustRightInd w:val="0"/>
        <w:jc w:val="both"/>
        <w:rPr>
          <w:rFonts w:ascii="Calibri" w:hAnsi="Calibri" w:cs="Calibri"/>
          <w:color w:val="000000"/>
        </w:rPr>
      </w:pPr>
      <w:r w:rsidRPr="00A1246E">
        <w:rPr>
          <w:rFonts w:ascii="Calibri" w:hAnsi="Calibri" w:cs="Calibri"/>
          <w:b/>
          <w:bCs/>
          <w:color w:val="000000"/>
        </w:rPr>
        <w:t xml:space="preserve">umowie – </w:t>
      </w:r>
      <w:r w:rsidRPr="00A1246E">
        <w:rPr>
          <w:rFonts w:ascii="Calibri" w:hAnsi="Calibri" w:cs="Calibri"/>
          <w:color w:val="000000"/>
        </w:rPr>
        <w:t xml:space="preserve">wzór umowy opracowany przez Udzielającego zamówienia, stanowiący załączniki nr </w:t>
      </w:r>
      <w:r>
        <w:rPr>
          <w:rFonts w:ascii="Calibri" w:hAnsi="Calibri" w:cs="Calibri"/>
          <w:color w:val="000000"/>
        </w:rPr>
        <w:t xml:space="preserve">2 </w:t>
      </w:r>
      <w:r w:rsidRPr="00A1246E">
        <w:rPr>
          <w:rFonts w:ascii="Calibri" w:hAnsi="Calibri" w:cs="Calibri"/>
          <w:color w:val="000000"/>
        </w:rPr>
        <w:t xml:space="preserve">do niniejszych warunków </w:t>
      </w:r>
    </w:p>
    <w:p w14:paraId="54991CD1" w14:textId="77777777" w:rsidR="006D2762" w:rsidRDefault="006D2762" w:rsidP="00A1246E">
      <w:pPr>
        <w:jc w:val="both"/>
        <w:rPr>
          <w:rFonts w:ascii="Calibri" w:hAnsi="Calibri" w:cs="Calibri"/>
          <w:b/>
          <w:bCs/>
          <w:color w:val="000000"/>
        </w:rPr>
      </w:pPr>
    </w:p>
    <w:p w14:paraId="10F34FAD" w14:textId="77777777" w:rsidR="006D2762" w:rsidRDefault="006D2762" w:rsidP="00A1246E">
      <w:pPr>
        <w:jc w:val="both"/>
        <w:rPr>
          <w:rFonts w:ascii="Calibri" w:hAnsi="Calibri" w:cs="Calibri"/>
          <w:b/>
          <w:bCs/>
          <w:color w:val="000000"/>
        </w:rPr>
      </w:pPr>
    </w:p>
    <w:p w14:paraId="614459D7" w14:textId="77777777" w:rsidR="006D2762" w:rsidRDefault="006D2762" w:rsidP="00A1246E">
      <w:pPr>
        <w:jc w:val="both"/>
        <w:rPr>
          <w:rFonts w:ascii="Calibri" w:hAnsi="Calibri" w:cs="Calibri"/>
          <w:b/>
          <w:bCs/>
          <w:color w:val="000000"/>
        </w:rPr>
      </w:pPr>
    </w:p>
    <w:p w14:paraId="16377D93" w14:textId="77777777" w:rsidR="006D2762" w:rsidRPr="00A1246E" w:rsidRDefault="006D2762" w:rsidP="00A1246E">
      <w:pPr>
        <w:jc w:val="both"/>
        <w:rPr>
          <w:rFonts w:ascii="Calibri" w:hAnsi="Calibri" w:cs="Calibri"/>
          <w:b/>
          <w:bCs/>
          <w:color w:val="000000"/>
        </w:rPr>
      </w:pPr>
      <w:r w:rsidRPr="00A1246E">
        <w:rPr>
          <w:rFonts w:ascii="Calibri" w:hAnsi="Calibri" w:cs="Calibri"/>
          <w:b/>
          <w:bCs/>
          <w:color w:val="000000"/>
        </w:rPr>
        <w:t>III. PRZEDMIOT ZAMÓWIENIA</w:t>
      </w:r>
    </w:p>
    <w:p w14:paraId="69D93C87" w14:textId="77777777" w:rsidR="006D2762" w:rsidRDefault="006D2762" w:rsidP="00D5363E">
      <w:pPr>
        <w:pStyle w:val="H1"/>
        <w:spacing w:before="0" w:after="0"/>
        <w:jc w:val="both"/>
        <w:rPr>
          <w:rFonts w:ascii="Calibri" w:hAnsi="Calibri" w:cs="Calibri"/>
          <w:b w:val="0"/>
          <w:bCs w:val="0"/>
          <w:sz w:val="24"/>
          <w:szCs w:val="24"/>
        </w:rPr>
      </w:pPr>
      <w:r w:rsidRPr="00D5363E">
        <w:rPr>
          <w:rFonts w:ascii="Calibri" w:hAnsi="Calibri" w:cs="Calibri"/>
          <w:b w:val="0"/>
          <w:bCs w:val="0"/>
          <w:sz w:val="24"/>
          <w:szCs w:val="24"/>
        </w:rPr>
        <w:t>Przedmiot konkursu obejmuje udzielanie świadczeń medycznych przez</w:t>
      </w:r>
      <w:r>
        <w:rPr>
          <w:rFonts w:ascii="Calibri" w:hAnsi="Calibri" w:cs="Calibri"/>
          <w:b w:val="0"/>
          <w:bCs w:val="0"/>
          <w:sz w:val="24"/>
          <w:szCs w:val="24"/>
        </w:rPr>
        <w:t>:</w:t>
      </w:r>
    </w:p>
    <w:p w14:paraId="4DF3F5DD" w14:textId="77777777" w:rsidR="006D2762" w:rsidRDefault="006D2762" w:rsidP="00D5363E">
      <w:pPr>
        <w:pStyle w:val="H1"/>
        <w:spacing w:before="0" w:after="0"/>
        <w:jc w:val="both"/>
        <w:rPr>
          <w:rFonts w:ascii="Calibri" w:hAnsi="Calibri" w:cs="Calibri"/>
          <w:sz w:val="24"/>
          <w:szCs w:val="24"/>
          <w:u w:val="single"/>
        </w:rPr>
      </w:pPr>
    </w:p>
    <w:p w14:paraId="66F8C9B4" w14:textId="5EC5952B" w:rsidR="006D2762" w:rsidRDefault="006D2762" w:rsidP="00D5363E">
      <w:pPr>
        <w:pStyle w:val="H1"/>
        <w:spacing w:before="0" w:after="0"/>
        <w:jc w:val="both"/>
        <w:rPr>
          <w:rFonts w:ascii="Calibri" w:hAnsi="Calibri" w:cs="Calibri"/>
          <w:b w:val="0"/>
          <w:bCs w:val="0"/>
          <w:sz w:val="24"/>
          <w:szCs w:val="24"/>
        </w:rPr>
      </w:pPr>
      <w:r>
        <w:rPr>
          <w:rFonts w:ascii="Calibri" w:hAnsi="Calibri" w:cs="Calibri"/>
          <w:b w:val="0"/>
          <w:bCs w:val="0"/>
          <w:sz w:val="24"/>
          <w:szCs w:val="24"/>
        </w:rPr>
        <w:t xml:space="preserve">- </w:t>
      </w:r>
      <w:r w:rsidRPr="009E29D2">
        <w:rPr>
          <w:rFonts w:ascii="Calibri" w:hAnsi="Calibri" w:cs="Calibri"/>
          <w:b w:val="0"/>
          <w:bCs w:val="0"/>
          <w:sz w:val="24"/>
          <w:szCs w:val="24"/>
        </w:rPr>
        <w:t xml:space="preserve">specjalistyczny zespół reanimacyjno-transportowy </w:t>
      </w:r>
      <w:r w:rsidR="000B70AF">
        <w:rPr>
          <w:rFonts w:ascii="Calibri" w:hAnsi="Calibri" w:cs="Calibri"/>
          <w:b w:val="0"/>
          <w:bCs w:val="0"/>
          <w:sz w:val="24"/>
          <w:szCs w:val="24"/>
        </w:rPr>
        <w:t>i/lub karetka z lekarzem</w:t>
      </w:r>
      <w:r w:rsidR="000B70AF" w:rsidRPr="009E29D2">
        <w:rPr>
          <w:rFonts w:ascii="Calibri" w:hAnsi="Calibri" w:cs="Calibri"/>
          <w:b w:val="0"/>
          <w:bCs w:val="0"/>
          <w:sz w:val="24"/>
          <w:szCs w:val="24"/>
        </w:rPr>
        <w:t xml:space="preserve"> </w:t>
      </w:r>
      <w:r w:rsidR="000B70AF">
        <w:rPr>
          <w:rFonts w:ascii="Calibri" w:hAnsi="Calibri" w:cs="Calibri"/>
          <w:b w:val="0"/>
          <w:bCs w:val="0"/>
          <w:sz w:val="24"/>
          <w:szCs w:val="24"/>
        </w:rPr>
        <w:t xml:space="preserve">(odpowiednio wyposażona) </w:t>
      </w:r>
      <w:r w:rsidRPr="009E29D2">
        <w:rPr>
          <w:rFonts w:ascii="Calibri" w:hAnsi="Calibri" w:cs="Calibri"/>
          <w:b w:val="0"/>
          <w:bCs w:val="0"/>
          <w:sz w:val="24"/>
          <w:szCs w:val="24"/>
        </w:rPr>
        <w:t>we wszystkie dni tygodnia w ciągu całej doby</w:t>
      </w:r>
      <w:r w:rsidR="000B70AF">
        <w:rPr>
          <w:rFonts w:ascii="Calibri" w:hAnsi="Calibri" w:cs="Calibri"/>
          <w:b w:val="0"/>
          <w:bCs w:val="0"/>
          <w:sz w:val="24"/>
          <w:szCs w:val="24"/>
        </w:rPr>
        <w:t>;</w:t>
      </w:r>
    </w:p>
    <w:p w14:paraId="715EE8C9" w14:textId="6AE97024" w:rsidR="00A97A70" w:rsidRDefault="006D2762" w:rsidP="00B169D4">
      <w:pPr>
        <w:autoSpaceDE w:val="0"/>
        <w:autoSpaceDN w:val="0"/>
        <w:adjustRightInd w:val="0"/>
        <w:jc w:val="both"/>
        <w:rPr>
          <w:rFonts w:ascii="Calibri" w:eastAsia="TTE1C8C938t00" w:hAnsi="Calibri" w:cs="Calibri"/>
        </w:rPr>
      </w:pPr>
      <w:r w:rsidRPr="00A97A70">
        <w:rPr>
          <w:rFonts w:asciiTheme="minorHAnsi" w:hAnsiTheme="minorHAnsi" w:cstheme="minorHAnsi"/>
        </w:rPr>
        <w:t>- p</w:t>
      </w:r>
      <w:r w:rsidRPr="00A97A70">
        <w:rPr>
          <w:rFonts w:asciiTheme="minorHAnsi" w:eastAsia="TTE1C8C938t00" w:hAnsiTheme="minorHAnsi" w:cstheme="minorHAnsi"/>
        </w:rPr>
        <w:t>rzyjazd</w:t>
      </w:r>
      <w:r w:rsidRPr="00325B98">
        <w:rPr>
          <w:rFonts w:ascii="Calibri" w:eastAsia="TTE1C8C938t00" w:hAnsi="Calibri" w:cs="Calibri"/>
        </w:rPr>
        <w:t xml:space="preserve"> na teren Szpitala rozumiany jako rozpoczęcie świadczenia usługi </w:t>
      </w:r>
      <w:r w:rsidR="00A97A70">
        <w:rPr>
          <w:rFonts w:ascii="Calibri" w:eastAsia="TTE1C8C938t00" w:hAnsi="Calibri" w:cs="Calibri"/>
        </w:rPr>
        <w:t>powinien nastąpić niezwłocznie po przyjęciu zgłoszenia</w:t>
      </w:r>
      <w:r w:rsidR="000B70AF">
        <w:rPr>
          <w:rFonts w:ascii="Calibri" w:eastAsia="TTE1C8C938t00" w:hAnsi="Calibri" w:cs="Calibri"/>
        </w:rPr>
        <w:t>;</w:t>
      </w:r>
    </w:p>
    <w:p w14:paraId="61156486" w14:textId="77777777" w:rsidR="006D2762" w:rsidRPr="00325B98" w:rsidRDefault="006D2762" w:rsidP="004D75C8">
      <w:pPr>
        <w:autoSpaceDE w:val="0"/>
        <w:autoSpaceDN w:val="0"/>
        <w:adjustRightInd w:val="0"/>
        <w:rPr>
          <w:rFonts w:ascii="Calibri" w:hAnsi="Calibri" w:cs="Calibri"/>
        </w:rPr>
      </w:pPr>
      <w:r>
        <w:rPr>
          <w:rFonts w:ascii="Calibri" w:eastAsia="TTE1C8C938t00" w:hAnsi="Calibri" w:cs="Calibri"/>
        </w:rPr>
        <w:t xml:space="preserve">- </w:t>
      </w:r>
      <w:r w:rsidRPr="00B6709B">
        <w:rPr>
          <w:rFonts w:ascii="Calibri" w:hAnsi="Calibri" w:cs="Calibri"/>
        </w:rPr>
        <w:t>Udzielający zamówienia nie dopuszcza składania ofert częściowych</w:t>
      </w:r>
      <w:r>
        <w:rPr>
          <w:rFonts w:ascii="Calibri" w:hAnsi="Calibri" w:cs="Calibri"/>
        </w:rPr>
        <w:t xml:space="preserve"> w ramach pakietu.</w:t>
      </w:r>
    </w:p>
    <w:p w14:paraId="5FD47877" w14:textId="77777777" w:rsidR="006D2762" w:rsidRPr="00A55E99" w:rsidRDefault="006D2762" w:rsidP="00A1246E">
      <w:pPr>
        <w:jc w:val="both"/>
        <w:rPr>
          <w:rFonts w:ascii="Calibri" w:hAnsi="Calibri" w:cs="Calibri"/>
        </w:rPr>
      </w:pPr>
    </w:p>
    <w:p w14:paraId="751E5A40" w14:textId="77777777" w:rsidR="006D2762" w:rsidRPr="00A1246E" w:rsidRDefault="006D2762" w:rsidP="00A1246E">
      <w:pPr>
        <w:rPr>
          <w:rFonts w:ascii="Calibri" w:hAnsi="Calibri" w:cs="Calibri"/>
          <w:b/>
          <w:bCs/>
        </w:rPr>
      </w:pPr>
      <w:r w:rsidRPr="00A1246E">
        <w:rPr>
          <w:rFonts w:ascii="Calibri" w:hAnsi="Calibri" w:cs="Calibri"/>
          <w:b/>
          <w:bCs/>
        </w:rPr>
        <w:t>IV. PODSTAWOWE ZASADY PRZEPROWADZENIA KONKURSU OFERT</w:t>
      </w:r>
    </w:p>
    <w:p w14:paraId="28792E1B" w14:textId="77777777" w:rsidR="006D2762" w:rsidRPr="00A1246E" w:rsidRDefault="006D2762" w:rsidP="009B1F66">
      <w:pPr>
        <w:widowControl w:val="0"/>
        <w:numPr>
          <w:ilvl w:val="0"/>
          <w:numId w:val="9"/>
        </w:numPr>
        <w:autoSpaceDE w:val="0"/>
        <w:autoSpaceDN w:val="0"/>
        <w:adjustRightInd w:val="0"/>
        <w:jc w:val="both"/>
        <w:rPr>
          <w:rFonts w:ascii="Calibri" w:hAnsi="Calibri" w:cs="Calibri"/>
        </w:rPr>
      </w:pPr>
      <w:r w:rsidRPr="00A1246E">
        <w:rPr>
          <w:rFonts w:ascii="Calibri" w:hAnsi="Calibri" w:cs="Calibri"/>
        </w:rPr>
        <w:t>Ofertę składa oferent dysponujący</w:t>
      </w:r>
      <w:r w:rsidRPr="00A1246E">
        <w:rPr>
          <w:rFonts w:ascii="Calibri" w:hAnsi="Calibri" w:cs="Calibri"/>
          <w:b/>
          <w:bCs/>
        </w:rPr>
        <w:t xml:space="preserve"> </w:t>
      </w:r>
      <w:r w:rsidRPr="00A1246E">
        <w:rPr>
          <w:rFonts w:ascii="Calibri" w:hAnsi="Calibri" w:cs="Calibri"/>
        </w:rPr>
        <w:t>uprawnieniami do wykonywania świadczeń zdrowotnych objętych przedmiotem zamówienia w zakresie objętym postępowaniem konkursowym oraz zatrudniający personel medyczny posiadający odpowiednie kwalifikacje i uprawnienia do wykonania przedmiotu zamówienia.</w:t>
      </w:r>
    </w:p>
    <w:p w14:paraId="4BEA882A" w14:textId="77777777" w:rsidR="006D2762" w:rsidRPr="00A1246E" w:rsidRDefault="006D2762" w:rsidP="009B1F66">
      <w:pPr>
        <w:widowControl w:val="0"/>
        <w:numPr>
          <w:ilvl w:val="0"/>
          <w:numId w:val="9"/>
        </w:numPr>
        <w:autoSpaceDE w:val="0"/>
        <w:autoSpaceDN w:val="0"/>
        <w:adjustRightInd w:val="0"/>
        <w:jc w:val="both"/>
        <w:rPr>
          <w:rFonts w:ascii="Calibri" w:hAnsi="Calibri" w:cs="Calibri"/>
        </w:rPr>
      </w:pPr>
      <w:r w:rsidRPr="00A1246E">
        <w:rPr>
          <w:rFonts w:ascii="Calibri" w:hAnsi="Calibri" w:cs="Calibri"/>
        </w:rPr>
        <w:t>Dokonując wyboru najkorzystniejszej oferty lub najkorzystniejszych ofert Udzielający zamówienia stosuje zasady określone w niniejszych "Szczegółowych warunkach konkurs</w:t>
      </w:r>
      <w:r>
        <w:rPr>
          <w:rFonts w:ascii="Calibri" w:hAnsi="Calibri" w:cs="Calibri"/>
        </w:rPr>
        <w:t>u</w:t>
      </w:r>
      <w:r w:rsidRPr="00A1246E">
        <w:rPr>
          <w:rFonts w:ascii="Calibri" w:hAnsi="Calibri" w:cs="Calibri"/>
        </w:rPr>
        <w:t xml:space="preserve"> ofert" oraz </w:t>
      </w:r>
      <w:r w:rsidRPr="00A1246E">
        <w:rPr>
          <w:rFonts w:ascii="Calibri" w:hAnsi="Calibri" w:cs="Calibri"/>
          <w:color w:val="000000"/>
        </w:rPr>
        <w:t>”Regulaminie pracy komisji konkursowej</w:t>
      </w:r>
      <w:r w:rsidRPr="00A1246E">
        <w:rPr>
          <w:rFonts w:ascii="Calibri" w:hAnsi="Calibri" w:cs="Calibri"/>
        </w:rPr>
        <w:t>”.</w:t>
      </w:r>
    </w:p>
    <w:p w14:paraId="7F76A299" w14:textId="77777777" w:rsidR="006D2762" w:rsidRPr="00A1246E" w:rsidRDefault="006D2762" w:rsidP="009B1F66">
      <w:pPr>
        <w:widowControl w:val="0"/>
        <w:numPr>
          <w:ilvl w:val="0"/>
          <w:numId w:val="9"/>
        </w:numPr>
        <w:autoSpaceDE w:val="0"/>
        <w:autoSpaceDN w:val="0"/>
        <w:adjustRightInd w:val="0"/>
        <w:jc w:val="both"/>
        <w:rPr>
          <w:rFonts w:ascii="Calibri" w:hAnsi="Calibri" w:cs="Calibri"/>
        </w:rPr>
      </w:pPr>
      <w:r w:rsidRPr="00A1246E">
        <w:rPr>
          <w:rFonts w:ascii="Calibri" w:hAnsi="Calibri" w:cs="Calibri"/>
        </w:rPr>
        <w:t xml:space="preserve">Udzielający zamówienia zastrzega sobie prawo do odwołania konkursu oraz do przesunięcia terminu składania ofert. </w:t>
      </w:r>
    </w:p>
    <w:p w14:paraId="0548C4A4" w14:textId="77777777" w:rsidR="006D2762" w:rsidRPr="00A1246E" w:rsidRDefault="006D2762" w:rsidP="009B1F66">
      <w:pPr>
        <w:widowControl w:val="0"/>
        <w:numPr>
          <w:ilvl w:val="0"/>
          <w:numId w:val="9"/>
        </w:numPr>
        <w:autoSpaceDE w:val="0"/>
        <w:autoSpaceDN w:val="0"/>
        <w:adjustRightInd w:val="0"/>
        <w:jc w:val="both"/>
        <w:rPr>
          <w:rFonts w:ascii="Calibri" w:hAnsi="Calibri" w:cs="Calibri"/>
        </w:rPr>
      </w:pPr>
      <w:r w:rsidRPr="00A1246E">
        <w:rPr>
          <w:rFonts w:ascii="Calibri" w:hAnsi="Calibri" w:cs="Calibri"/>
        </w:rPr>
        <w:t>O odwołaniu konkursu ofert Udzielającego zamówienia zawiadamia pisemnie oferentów, którzy złożyli oferty. Koperty z ofertami podlegają zwrotowi bez ich otwierania.</w:t>
      </w:r>
    </w:p>
    <w:p w14:paraId="53AC8132" w14:textId="77777777" w:rsidR="006D2762" w:rsidRPr="00A1246E" w:rsidRDefault="006D2762" w:rsidP="00A1246E">
      <w:pPr>
        <w:jc w:val="both"/>
        <w:rPr>
          <w:rFonts w:ascii="Calibri" w:hAnsi="Calibri" w:cs="Calibri"/>
        </w:rPr>
      </w:pPr>
    </w:p>
    <w:p w14:paraId="1BE54F28" w14:textId="77777777" w:rsidR="006D2762" w:rsidRPr="00A1246E" w:rsidRDefault="006D2762" w:rsidP="00A1246E">
      <w:pPr>
        <w:rPr>
          <w:rFonts w:ascii="Calibri" w:hAnsi="Calibri" w:cs="Calibri"/>
          <w:b/>
          <w:bCs/>
        </w:rPr>
      </w:pPr>
      <w:r w:rsidRPr="00A1246E">
        <w:rPr>
          <w:rFonts w:ascii="Calibri" w:hAnsi="Calibri" w:cs="Calibri"/>
          <w:b/>
          <w:bCs/>
        </w:rPr>
        <w:t>V. PRZYGOTOWANIE OFERTY</w:t>
      </w:r>
    </w:p>
    <w:p w14:paraId="471A6BE6" w14:textId="77777777" w:rsidR="006D2762" w:rsidRPr="00A1246E" w:rsidRDefault="006D2762" w:rsidP="009B1F66">
      <w:pPr>
        <w:widowControl w:val="0"/>
        <w:numPr>
          <w:ilvl w:val="0"/>
          <w:numId w:val="10"/>
        </w:numPr>
        <w:autoSpaceDE w:val="0"/>
        <w:autoSpaceDN w:val="0"/>
        <w:adjustRightInd w:val="0"/>
        <w:jc w:val="both"/>
        <w:rPr>
          <w:rFonts w:ascii="Calibri" w:hAnsi="Calibri" w:cs="Calibri"/>
        </w:rPr>
      </w:pPr>
      <w:r w:rsidRPr="00A1246E">
        <w:rPr>
          <w:rFonts w:ascii="Calibri" w:hAnsi="Calibri" w:cs="Calibri"/>
        </w:rPr>
        <w:t>Oferent składa ofertę zgodnie z wymaganiami określonymi w "Szczegółowych warunkach konkurs</w:t>
      </w:r>
      <w:r>
        <w:rPr>
          <w:rFonts w:ascii="Calibri" w:hAnsi="Calibri" w:cs="Calibri"/>
        </w:rPr>
        <w:t>u</w:t>
      </w:r>
      <w:r w:rsidRPr="00A1246E">
        <w:rPr>
          <w:rFonts w:ascii="Calibri" w:hAnsi="Calibri" w:cs="Calibri"/>
        </w:rPr>
        <w:t xml:space="preserve"> ofert" na formularzu udostępnionym przez Zamawiającego. Oferenci ponoszą wszelkie koszty związane z przygotowaniem i złożeniem oferty.</w:t>
      </w:r>
    </w:p>
    <w:p w14:paraId="5BAA4380" w14:textId="77777777" w:rsidR="006D2762" w:rsidRPr="00A1246E" w:rsidRDefault="006D2762" w:rsidP="009B1F66">
      <w:pPr>
        <w:widowControl w:val="0"/>
        <w:numPr>
          <w:ilvl w:val="0"/>
          <w:numId w:val="10"/>
        </w:numPr>
        <w:autoSpaceDE w:val="0"/>
        <w:autoSpaceDN w:val="0"/>
        <w:adjustRightInd w:val="0"/>
        <w:jc w:val="both"/>
        <w:rPr>
          <w:rFonts w:ascii="Calibri" w:hAnsi="Calibri" w:cs="Calibri"/>
        </w:rPr>
      </w:pPr>
      <w:r w:rsidRPr="00A1246E">
        <w:rPr>
          <w:rFonts w:ascii="Calibri" w:hAnsi="Calibri" w:cs="Calibri"/>
        </w:rPr>
        <w:t>Oferta powinna zawierać wszelkie dokumenty i załączniki wymagane w "Szczegółowych warunkach konkurs</w:t>
      </w:r>
      <w:r>
        <w:rPr>
          <w:rFonts w:ascii="Calibri" w:hAnsi="Calibri" w:cs="Calibri"/>
        </w:rPr>
        <w:t>u</w:t>
      </w:r>
      <w:r w:rsidRPr="00A1246E">
        <w:rPr>
          <w:rFonts w:ascii="Calibri" w:hAnsi="Calibri" w:cs="Calibri"/>
        </w:rPr>
        <w:t xml:space="preserve"> ofert" oraz wymienione w formularzu oferty.</w:t>
      </w:r>
    </w:p>
    <w:p w14:paraId="2DEC6363" w14:textId="77777777" w:rsidR="006D2762" w:rsidRPr="00A1246E" w:rsidRDefault="006D2762" w:rsidP="009B1F66">
      <w:pPr>
        <w:widowControl w:val="0"/>
        <w:numPr>
          <w:ilvl w:val="0"/>
          <w:numId w:val="10"/>
        </w:numPr>
        <w:autoSpaceDE w:val="0"/>
        <w:autoSpaceDN w:val="0"/>
        <w:adjustRightInd w:val="0"/>
        <w:jc w:val="both"/>
        <w:rPr>
          <w:rFonts w:ascii="Calibri" w:hAnsi="Calibri" w:cs="Calibri"/>
        </w:rPr>
      </w:pPr>
      <w:r w:rsidRPr="00A1246E">
        <w:rPr>
          <w:rFonts w:ascii="Calibri" w:hAnsi="Calibri" w:cs="Calibri"/>
        </w:rPr>
        <w:t xml:space="preserve">Oferta winna być sporządzona w sposób przejrzysty i czytelny. </w:t>
      </w:r>
    </w:p>
    <w:p w14:paraId="60AD974B" w14:textId="77777777" w:rsidR="006D2762" w:rsidRPr="00A1246E" w:rsidRDefault="006D2762" w:rsidP="009B1F66">
      <w:pPr>
        <w:widowControl w:val="0"/>
        <w:numPr>
          <w:ilvl w:val="0"/>
          <w:numId w:val="10"/>
        </w:numPr>
        <w:autoSpaceDE w:val="0"/>
        <w:autoSpaceDN w:val="0"/>
        <w:adjustRightInd w:val="0"/>
        <w:jc w:val="both"/>
        <w:rPr>
          <w:rFonts w:ascii="Calibri" w:hAnsi="Calibri" w:cs="Calibri"/>
        </w:rPr>
      </w:pPr>
      <w:r w:rsidRPr="00A1246E">
        <w:rPr>
          <w:rFonts w:ascii="Calibri" w:hAnsi="Calibri" w:cs="Calibri"/>
        </w:rPr>
        <w:t>Ofertę oraz wszystkie załączniki należy sporządzić w języku polskim pod rygorem odrzucenia oferty, z wyłączeniem pojęć medycznych.</w:t>
      </w:r>
    </w:p>
    <w:p w14:paraId="7E91F946" w14:textId="77777777" w:rsidR="006D2762" w:rsidRPr="00A1246E" w:rsidRDefault="006D2762" w:rsidP="009B1F66">
      <w:pPr>
        <w:widowControl w:val="0"/>
        <w:numPr>
          <w:ilvl w:val="0"/>
          <w:numId w:val="10"/>
        </w:numPr>
        <w:autoSpaceDE w:val="0"/>
        <w:autoSpaceDN w:val="0"/>
        <w:adjustRightInd w:val="0"/>
        <w:jc w:val="both"/>
        <w:rPr>
          <w:rFonts w:ascii="Calibri" w:hAnsi="Calibri" w:cs="Calibri"/>
        </w:rPr>
      </w:pPr>
      <w:r w:rsidRPr="00A1246E">
        <w:rPr>
          <w:rFonts w:ascii="Calibri" w:hAnsi="Calibri" w:cs="Calibri"/>
        </w:rPr>
        <w:t>Ofertę podpisuje oferent, tj. osoba/osoby uprawnione do reprezentowania podmiotu składającego ofertę. Jeśli w imieniu oferenta nie występuje osoba/osoby uprawnione do reprezentacji podmiotu na podstawie odpowiedniego wpisu do ewidencji działalności gospodarczej lub KRS tylko osoba/osoby przez nich upoważnione, to do oferty dołączyć oryginał udzielonego pełnomocnictwa lub kopię pełnomocnictwa poświadczoną notarialnie.</w:t>
      </w:r>
    </w:p>
    <w:p w14:paraId="4114FB40" w14:textId="77777777" w:rsidR="006D2762" w:rsidRPr="00A1246E" w:rsidRDefault="006D2762" w:rsidP="009B1F66">
      <w:pPr>
        <w:widowControl w:val="0"/>
        <w:numPr>
          <w:ilvl w:val="0"/>
          <w:numId w:val="10"/>
        </w:numPr>
        <w:autoSpaceDE w:val="0"/>
        <w:autoSpaceDN w:val="0"/>
        <w:adjustRightInd w:val="0"/>
        <w:jc w:val="both"/>
        <w:rPr>
          <w:rFonts w:ascii="Calibri" w:hAnsi="Calibri" w:cs="Calibri"/>
        </w:rPr>
      </w:pPr>
      <w:r w:rsidRPr="00A1246E">
        <w:rPr>
          <w:rFonts w:ascii="Calibri" w:hAnsi="Calibri" w:cs="Calibri"/>
        </w:rPr>
        <w:t xml:space="preserve">Strony oferty oraz miejsca, w których naniesione zostały poprawki, podpisuje oferent lub osoba, o której mowa w pkt. </w:t>
      </w:r>
      <w:r w:rsidR="00A26A0C">
        <w:rPr>
          <w:rFonts w:ascii="Calibri" w:hAnsi="Calibri" w:cs="Calibri"/>
        </w:rPr>
        <w:t>5</w:t>
      </w:r>
      <w:r w:rsidRPr="00A1246E">
        <w:rPr>
          <w:rFonts w:ascii="Calibri" w:hAnsi="Calibri" w:cs="Calibri"/>
        </w:rPr>
        <w:t xml:space="preserve">. Poprawki mogą być dokonane jedynie poprzez przekreślenie błędnego zapisu i umieszczenie obok niego czytelnego zapisu poprawnego. </w:t>
      </w:r>
    </w:p>
    <w:p w14:paraId="5CF793CD" w14:textId="77777777" w:rsidR="006D2762" w:rsidRPr="00A1246E" w:rsidRDefault="006D2762" w:rsidP="009B1F66">
      <w:pPr>
        <w:widowControl w:val="0"/>
        <w:numPr>
          <w:ilvl w:val="0"/>
          <w:numId w:val="10"/>
        </w:numPr>
        <w:autoSpaceDE w:val="0"/>
        <w:autoSpaceDN w:val="0"/>
        <w:adjustRightInd w:val="0"/>
        <w:jc w:val="both"/>
        <w:rPr>
          <w:rFonts w:ascii="Calibri" w:hAnsi="Calibri" w:cs="Calibri"/>
        </w:rPr>
      </w:pPr>
      <w:r w:rsidRPr="00A1246E">
        <w:rPr>
          <w:rFonts w:ascii="Calibri" w:hAnsi="Calibri" w:cs="Calibri"/>
        </w:rPr>
        <w:t>Oferent może wprowadzić zmiany lub wycofać złożoną ofertę, jeżeli w formie pisemnej powiadomi Zamawiającego o wprowadzeniu zmian lub wycofaniu oferty, nie później jednak niż przed upływem terminu składania ofert.</w:t>
      </w:r>
    </w:p>
    <w:p w14:paraId="20EDF93D" w14:textId="77777777" w:rsidR="006D2762" w:rsidRPr="00A1246E" w:rsidRDefault="006D2762" w:rsidP="009B1F66">
      <w:pPr>
        <w:widowControl w:val="0"/>
        <w:numPr>
          <w:ilvl w:val="0"/>
          <w:numId w:val="10"/>
        </w:numPr>
        <w:autoSpaceDE w:val="0"/>
        <w:autoSpaceDN w:val="0"/>
        <w:adjustRightInd w:val="0"/>
        <w:jc w:val="both"/>
        <w:rPr>
          <w:rFonts w:ascii="Calibri" w:hAnsi="Calibri" w:cs="Calibri"/>
        </w:rPr>
      </w:pPr>
      <w:r w:rsidRPr="00A1246E">
        <w:rPr>
          <w:rFonts w:ascii="Calibri" w:hAnsi="Calibri" w:cs="Calibri"/>
        </w:rPr>
        <w:t>Powiadomienie o wprowadzeniu zmian lub wycofaniu oferty oznacza się jak ofertę z dopiskiem "Zmiana oferty" lub "Wycofanie oferty".</w:t>
      </w:r>
    </w:p>
    <w:p w14:paraId="647F63DD" w14:textId="77777777" w:rsidR="006D2762" w:rsidRPr="00A1246E" w:rsidRDefault="006D2762" w:rsidP="00A1246E">
      <w:pPr>
        <w:ind w:left="357"/>
        <w:jc w:val="both"/>
        <w:rPr>
          <w:rFonts w:ascii="Calibri" w:hAnsi="Calibri" w:cs="Calibri"/>
          <w:b/>
          <w:bCs/>
        </w:rPr>
      </w:pPr>
      <w:r w:rsidRPr="00A1246E">
        <w:rPr>
          <w:rFonts w:ascii="Calibri" w:hAnsi="Calibri" w:cs="Calibri"/>
        </w:rPr>
        <w:t>Ofertę wraz z wymaganymi załącznikami należy umieścić w zaklejonej kopercie opatrzonej pieczęcią oferenta i napisem: "</w:t>
      </w:r>
      <w:r w:rsidRPr="00A55E99">
        <w:rPr>
          <w:rFonts w:ascii="Calibri" w:hAnsi="Calibri" w:cs="Calibri"/>
          <w:snapToGrid w:val="0"/>
        </w:rPr>
        <w:t>KONKURS OFERT – transport sanitarny</w:t>
      </w:r>
      <w:r w:rsidRPr="00A1246E">
        <w:rPr>
          <w:rFonts w:ascii="Calibri" w:hAnsi="Calibri" w:cs="Calibri"/>
        </w:rPr>
        <w:t xml:space="preserve">”. </w:t>
      </w:r>
    </w:p>
    <w:p w14:paraId="0626F2CD" w14:textId="77777777" w:rsidR="006D2762" w:rsidRPr="00A1246E" w:rsidRDefault="006D2762" w:rsidP="00A1246E">
      <w:pPr>
        <w:jc w:val="both"/>
        <w:rPr>
          <w:rFonts w:ascii="Calibri" w:hAnsi="Calibri" w:cs="Calibri"/>
        </w:rPr>
      </w:pPr>
    </w:p>
    <w:p w14:paraId="1F3D49F6" w14:textId="77777777" w:rsidR="006D2762" w:rsidRPr="00A1246E" w:rsidRDefault="006D2762" w:rsidP="00A1246E">
      <w:pPr>
        <w:rPr>
          <w:rFonts w:ascii="Calibri" w:hAnsi="Calibri" w:cs="Calibri"/>
          <w:b/>
          <w:bCs/>
        </w:rPr>
      </w:pPr>
      <w:r w:rsidRPr="00A1246E">
        <w:rPr>
          <w:rFonts w:ascii="Calibri" w:hAnsi="Calibri" w:cs="Calibri"/>
          <w:b/>
          <w:bCs/>
        </w:rPr>
        <w:lastRenderedPageBreak/>
        <w:t>VI. INFORMACJA O DOKUMENTACH ZAŁĄCZANYCH PRZEZ OFERENTA</w:t>
      </w:r>
    </w:p>
    <w:p w14:paraId="0D4B31A5" w14:textId="77777777" w:rsidR="006D2762" w:rsidRPr="00A1246E" w:rsidRDefault="006D2762" w:rsidP="00A1246E">
      <w:pPr>
        <w:rPr>
          <w:rFonts w:ascii="Calibri" w:hAnsi="Calibri" w:cs="Calibri"/>
          <w:b/>
          <w:bCs/>
        </w:rPr>
      </w:pPr>
    </w:p>
    <w:p w14:paraId="18BC412A" w14:textId="77777777" w:rsidR="006D2762" w:rsidRPr="00A1246E" w:rsidRDefault="006D2762" w:rsidP="009B1F66">
      <w:pPr>
        <w:widowControl w:val="0"/>
        <w:numPr>
          <w:ilvl w:val="0"/>
          <w:numId w:val="11"/>
        </w:numPr>
        <w:autoSpaceDE w:val="0"/>
        <w:autoSpaceDN w:val="0"/>
        <w:adjustRightInd w:val="0"/>
        <w:jc w:val="both"/>
        <w:rPr>
          <w:rFonts w:ascii="Calibri" w:hAnsi="Calibri" w:cs="Calibri"/>
        </w:rPr>
      </w:pPr>
      <w:r w:rsidRPr="00A1246E">
        <w:rPr>
          <w:rFonts w:ascii="Calibri" w:hAnsi="Calibri" w:cs="Calibri"/>
        </w:rPr>
        <w:t>W celu uznania, że oferta spełnia wymagane warunki, oferent zobowiązany jest składając ofertę:</w:t>
      </w:r>
    </w:p>
    <w:p w14:paraId="091CA0E8" w14:textId="77777777" w:rsidR="006D2762" w:rsidRPr="00A1246E" w:rsidRDefault="006D2762" w:rsidP="009B1F66">
      <w:pPr>
        <w:widowControl w:val="0"/>
        <w:numPr>
          <w:ilvl w:val="0"/>
          <w:numId w:val="13"/>
        </w:numPr>
        <w:tabs>
          <w:tab w:val="clear" w:pos="1500"/>
          <w:tab w:val="num" w:pos="1134"/>
        </w:tabs>
        <w:autoSpaceDE w:val="0"/>
        <w:autoSpaceDN w:val="0"/>
        <w:adjustRightInd w:val="0"/>
        <w:ind w:left="1140"/>
        <w:jc w:val="both"/>
        <w:rPr>
          <w:rFonts w:ascii="Calibri" w:hAnsi="Calibri" w:cs="Calibri"/>
          <w:b/>
          <w:bCs/>
        </w:rPr>
      </w:pPr>
      <w:r w:rsidRPr="00A1246E">
        <w:rPr>
          <w:rFonts w:ascii="Calibri" w:hAnsi="Calibri" w:cs="Calibri"/>
          <w:b/>
          <w:bCs/>
        </w:rPr>
        <w:t>załączyć wypełniony i podpisany druk formularza ofertowego wraz z właściwymi dokumentami wskazanymi jako załączniki do formularza.</w:t>
      </w:r>
    </w:p>
    <w:p w14:paraId="2A55A40C" w14:textId="77777777" w:rsidR="006D2762" w:rsidRPr="00A1246E" w:rsidRDefault="006D2762" w:rsidP="009B1F66">
      <w:pPr>
        <w:widowControl w:val="0"/>
        <w:numPr>
          <w:ilvl w:val="0"/>
          <w:numId w:val="11"/>
        </w:numPr>
        <w:autoSpaceDE w:val="0"/>
        <w:autoSpaceDN w:val="0"/>
        <w:adjustRightInd w:val="0"/>
        <w:jc w:val="both"/>
        <w:rPr>
          <w:rFonts w:ascii="Calibri" w:hAnsi="Calibri" w:cs="Calibri"/>
        </w:rPr>
      </w:pPr>
      <w:r w:rsidRPr="00A1246E">
        <w:rPr>
          <w:rFonts w:ascii="Calibri" w:hAnsi="Calibri" w:cs="Calibri"/>
        </w:rPr>
        <w:t xml:space="preserve">Dokumenty, o których mowa </w:t>
      </w:r>
      <w:r>
        <w:rPr>
          <w:rFonts w:ascii="Calibri" w:hAnsi="Calibri" w:cs="Calibri"/>
        </w:rPr>
        <w:t xml:space="preserve"> w </w:t>
      </w:r>
      <w:r w:rsidRPr="00A1246E">
        <w:rPr>
          <w:rFonts w:ascii="Calibri" w:hAnsi="Calibri" w:cs="Calibri"/>
        </w:rPr>
        <w:t>pkt. 1 niniejszego rozdziału, poza formularzem ofertowym, który należy złożyć w formie oryginału, oferent przedkłada w formie oryginału lub kserokopii poświadczonej przez siebie za zgodność z oryginałem, z zastrzeżeniem pkt. 6 działu V SWKO.</w:t>
      </w:r>
    </w:p>
    <w:p w14:paraId="328329F1" w14:textId="77777777" w:rsidR="006D2762" w:rsidRPr="00A1246E" w:rsidRDefault="006D2762" w:rsidP="009B1F66">
      <w:pPr>
        <w:widowControl w:val="0"/>
        <w:numPr>
          <w:ilvl w:val="0"/>
          <w:numId w:val="11"/>
        </w:numPr>
        <w:autoSpaceDE w:val="0"/>
        <w:autoSpaceDN w:val="0"/>
        <w:adjustRightInd w:val="0"/>
        <w:jc w:val="both"/>
        <w:rPr>
          <w:rFonts w:ascii="Calibri" w:hAnsi="Calibri" w:cs="Calibri"/>
        </w:rPr>
      </w:pPr>
      <w:r w:rsidRPr="00A1246E">
        <w:rPr>
          <w:rFonts w:ascii="Calibri" w:hAnsi="Calibri" w:cs="Calibri"/>
        </w:rPr>
        <w:t xml:space="preserve">W celu sprawdzenia autentyczności przedłożonych dokumentów Zamawiający może zażądać od oferenta przedstawienia oryginału lub notarialnie potwierdzonej kopii dokumentu, gdy kserokopia dokumentu jest nieczytelna lub budzi wątpliwości co do jej prawdziwości. </w:t>
      </w:r>
    </w:p>
    <w:p w14:paraId="6CECC443" w14:textId="77777777" w:rsidR="006D2762" w:rsidRPr="00A1246E" w:rsidRDefault="006D2762" w:rsidP="00A1246E">
      <w:pPr>
        <w:rPr>
          <w:rFonts w:ascii="Calibri" w:hAnsi="Calibri" w:cs="Calibri"/>
          <w:b/>
          <w:bCs/>
        </w:rPr>
      </w:pPr>
    </w:p>
    <w:p w14:paraId="523223A4" w14:textId="77777777" w:rsidR="006D2762" w:rsidRPr="00A1246E" w:rsidRDefault="006D2762" w:rsidP="00A1246E">
      <w:pPr>
        <w:rPr>
          <w:rFonts w:ascii="Calibri" w:hAnsi="Calibri" w:cs="Calibri"/>
          <w:b/>
          <w:bCs/>
        </w:rPr>
      </w:pPr>
      <w:r w:rsidRPr="00A1246E">
        <w:rPr>
          <w:rFonts w:ascii="Calibri" w:hAnsi="Calibri" w:cs="Calibri"/>
          <w:b/>
          <w:bCs/>
        </w:rPr>
        <w:t>VII. OKRES ZWIĄZANIA UMOWĄ</w:t>
      </w:r>
    </w:p>
    <w:p w14:paraId="688E3A98" w14:textId="6C08D603" w:rsidR="006D2762" w:rsidRPr="00A1246E" w:rsidRDefault="006D2762" w:rsidP="00A1246E">
      <w:pPr>
        <w:pStyle w:val="Tekstpodstawowy"/>
        <w:rPr>
          <w:rFonts w:ascii="Calibri" w:hAnsi="Calibri" w:cs="Calibri"/>
          <w:sz w:val="24"/>
          <w:szCs w:val="24"/>
        </w:rPr>
      </w:pPr>
      <w:r w:rsidRPr="00A20C1B">
        <w:rPr>
          <w:rFonts w:ascii="Calibri" w:hAnsi="Calibri" w:cs="Calibri"/>
          <w:sz w:val="24"/>
          <w:szCs w:val="24"/>
        </w:rPr>
        <w:t>Oferent składa ofertę na realizację zadań w zakresie objętym zamówieniem</w:t>
      </w:r>
      <w:r w:rsidRPr="00A1246E">
        <w:rPr>
          <w:rFonts w:ascii="Calibri" w:hAnsi="Calibri" w:cs="Calibri"/>
          <w:b/>
          <w:bCs/>
          <w:sz w:val="24"/>
          <w:szCs w:val="24"/>
        </w:rPr>
        <w:t xml:space="preserve"> </w:t>
      </w:r>
      <w:r w:rsidRPr="00A1246E">
        <w:rPr>
          <w:rFonts w:ascii="Calibri" w:hAnsi="Calibri" w:cs="Calibri"/>
          <w:sz w:val="24"/>
          <w:szCs w:val="24"/>
        </w:rPr>
        <w:t xml:space="preserve">na okres od </w:t>
      </w:r>
      <w:r w:rsidR="00B169D4">
        <w:rPr>
          <w:rFonts w:ascii="Calibri" w:hAnsi="Calibri" w:cs="Calibri"/>
          <w:sz w:val="24"/>
          <w:szCs w:val="24"/>
        </w:rPr>
        <w:t>19</w:t>
      </w:r>
      <w:r w:rsidRPr="00A1246E">
        <w:rPr>
          <w:rFonts w:ascii="Calibri" w:hAnsi="Calibri" w:cs="Calibri"/>
          <w:sz w:val="24"/>
          <w:szCs w:val="24"/>
        </w:rPr>
        <w:t>.0</w:t>
      </w:r>
      <w:r w:rsidR="00B169D4">
        <w:rPr>
          <w:rFonts w:ascii="Calibri" w:hAnsi="Calibri" w:cs="Calibri"/>
          <w:sz w:val="24"/>
          <w:szCs w:val="24"/>
        </w:rPr>
        <w:t>3</w:t>
      </w:r>
      <w:r w:rsidRPr="00A1246E">
        <w:rPr>
          <w:rFonts w:ascii="Calibri" w:hAnsi="Calibri" w:cs="Calibri"/>
          <w:sz w:val="24"/>
          <w:szCs w:val="24"/>
        </w:rPr>
        <w:t>.20</w:t>
      </w:r>
      <w:r w:rsidR="00B169D4">
        <w:rPr>
          <w:rFonts w:ascii="Calibri" w:hAnsi="Calibri" w:cs="Calibri"/>
          <w:sz w:val="24"/>
          <w:szCs w:val="24"/>
        </w:rPr>
        <w:t>21</w:t>
      </w:r>
      <w:r>
        <w:rPr>
          <w:rFonts w:ascii="Calibri" w:hAnsi="Calibri" w:cs="Calibri"/>
          <w:sz w:val="24"/>
          <w:szCs w:val="24"/>
        </w:rPr>
        <w:t xml:space="preserve"> </w:t>
      </w:r>
      <w:r w:rsidRPr="00A1246E">
        <w:rPr>
          <w:rFonts w:ascii="Calibri" w:hAnsi="Calibri" w:cs="Calibri"/>
          <w:sz w:val="24"/>
          <w:szCs w:val="24"/>
        </w:rPr>
        <w:t>-</w:t>
      </w:r>
      <w:r>
        <w:rPr>
          <w:rFonts w:ascii="Calibri" w:hAnsi="Calibri" w:cs="Calibri"/>
          <w:sz w:val="24"/>
          <w:szCs w:val="24"/>
        </w:rPr>
        <w:t xml:space="preserve"> </w:t>
      </w:r>
      <w:r w:rsidRPr="00A1246E">
        <w:rPr>
          <w:rFonts w:ascii="Calibri" w:hAnsi="Calibri" w:cs="Calibri"/>
          <w:sz w:val="24"/>
          <w:szCs w:val="24"/>
        </w:rPr>
        <w:t>31.12.20</w:t>
      </w:r>
      <w:r w:rsidR="00B169D4">
        <w:rPr>
          <w:rFonts w:ascii="Calibri" w:hAnsi="Calibri" w:cs="Calibri"/>
          <w:sz w:val="24"/>
          <w:szCs w:val="24"/>
        </w:rPr>
        <w:t>22</w:t>
      </w:r>
      <w:r w:rsidRPr="00A1246E">
        <w:rPr>
          <w:rFonts w:ascii="Calibri" w:hAnsi="Calibri" w:cs="Calibri"/>
          <w:sz w:val="24"/>
          <w:szCs w:val="24"/>
        </w:rPr>
        <w:t xml:space="preserve">, w zakresie w/w </w:t>
      </w:r>
      <w:r w:rsidRPr="00A20C1B">
        <w:rPr>
          <w:rFonts w:ascii="Calibri" w:hAnsi="Calibri" w:cs="Calibri"/>
          <w:color w:val="000000"/>
          <w:sz w:val="24"/>
          <w:szCs w:val="24"/>
        </w:rPr>
        <w:t>świadczeń zdrowotnych</w:t>
      </w:r>
      <w:r>
        <w:rPr>
          <w:rFonts w:ascii="Calibri" w:hAnsi="Calibri" w:cs="Calibri"/>
          <w:color w:val="000000"/>
          <w:sz w:val="24"/>
          <w:szCs w:val="24"/>
        </w:rPr>
        <w:t>.</w:t>
      </w:r>
      <w:r w:rsidRPr="00A1246E">
        <w:rPr>
          <w:rFonts w:ascii="Calibri" w:hAnsi="Calibri" w:cs="Calibri"/>
          <w:b/>
          <w:bCs/>
          <w:color w:val="000000"/>
          <w:sz w:val="24"/>
          <w:szCs w:val="24"/>
        </w:rPr>
        <w:t xml:space="preserve"> </w:t>
      </w:r>
    </w:p>
    <w:p w14:paraId="336AC843" w14:textId="77777777" w:rsidR="006D2762" w:rsidRDefault="006D2762" w:rsidP="00A1246E">
      <w:pPr>
        <w:jc w:val="both"/>
        <w:rPr>
          <w:rFonts w:ascii="Calibri" w:hAnsi="Calibri" w:cs="Calibri"/>
          <w:b/>
          <w:bCs/>
        </w:rPr>
      </w:pPr>
    </w:p>
    <w:p w14:paraId="22919386" w14:textId="77777777" w:rsidR="006D2762" w:rsidRPr="00A1246E" w:rsidRDefault="006D2762" w:rsidP="00A1246E">
      <w:pPr>
        <w:jc w:val="both"/>
        <w:rPr>
          <w:rFonts w:ascii="Calibri" w:hAnsi="Calibri" w:cs="Calibri"/>
          <w:b/>
          <w:bCs/>
        </w:rPr>
      </w:pPr>
      <w:r w:rsidRPr="00A1246E">
        <w:rPr>
          <w:rFonts w:ascii="Calibri" w:hAnsi="Calibri" w:cs="Calibri"/>
          <w:b/>
          <w:bCs/>
        </w:rPr>
        <w:t>VIII. MIEJSCE I TERMIN SKŁADANIA OFERT</w:t>
      </w:r>
    </w:p>
    <w:p w14:paraId="45D545B5" w14:textId="7C07BFA7" w:rsidR="006D2762" w:rsidRPr="00A1246E" w:rsidRDefault="006D2762" w:rsidP="009B1F66">
      <w:pPr>
        <w:widowControl w:val="0"/>
        <w:numPr>
          <w:ilvl w:val="0"/>
          <w:numId w:val="5"/>
        </w:numPr>
        <w:autoSpaceDE w:val="0"/>
        <w:autoSpaceDN w:val="0"/>
        <w:adjustRightInd w:val="0"/>
        <w:jc w:val="both"/>
        <w:rPr>
          <w:rFonts w:ascii="Calibri" w:hAnsi="Calibri" w:cs="Calibri"/>
          <w:b/>
          <w:bCs/>
          <w:color w:val="FF0000"/>
          <w:u w:val="single"/>
        </w:rPr>
      </w:pPr>
      <w:r w:rsidRPr="00A1246E">
        <w:rPr>
          <w:rFonts w:ascii="Calibri" w:hAnsi="Calibri" w:cs="Calibri"/>
          <w:b/>
          <w:bCs/>
          <w:color w:val="FF0000"/>
          <w:u w:val="single"/>
        </w:rPr>
        <w:t>Ofertę składa się w siedzibie MCLCHPiG w Otwocku przy ul. Narutowicza 80 w kancelarii  w terminie do dnia</w:t>
      </w:r>
      <w:r w:rsidRPr="00A1246E">
        <w:rPr>
          <w:rFonts w:ascii="Calibri" w:hAnsi="Calibri" w:cs="Calibri"/>
          <w:color w:val="FF0000"/>
          <w:u w:val="single"/>
        </w:rPr>
        <w:t xml:space="preserve"> </w:t>
      </w:r>
      <w:r w:rsidR="00B169D4">
        <w:rPr>
          <w:rFonts w:ascii="Calibri" w:hAnsi="Calibri" w:cs="Calibri"/>
          <w:b/>
          <w:bCs/>
          <w:color w:val="FF0000"/>
          <w:u w:val="single"/>
        </w:rPr>
        <w:t>18</w:t>
      </w:r>
      <w:r w:rsidRPr="00A1246E">
        <w:rPr>
          <w:rFonts w:ascii="Calibri" w:hAnsi="Calibri" w:cs="Calibri"/>
          <w:b/>
          <w:bCs/>
          <w:color w:val="FF0000"/>
          <w:u w:val="single"/>
        </w:rPr>
        <w:t>.</w:t>
      </w:r>
      <w:r w:rsidR="00B169D4">
        <w:rPr>
          <w:rFonts w:ascii="Calibri" w:hAnsi="Calibri" w:cs="Calibri"/>
          <w:b/>
          <w:bCs/>
          <w:color w:val="FF0000"/>
          <w:u w:val="single"/>
        </w:rPr>
        <w:t>03</w:t>
      </w:r>
      <w:r w:rsidRPr="00A1246E">
        <w:rPr>
          <w:rFonts w:ascii="Calibri" w:hAnsi="Calibri" w:cs="Calibri"/>
          <w:b/>
          <w:bCs/>
          <w:color w:val="FF0000"/>
          <w:u w:val="single"/>
        </w:rPr>
        <w:t>.20</w:t>
      </w:r>
      <w:r w:rsidR="00B169D4">
        <w:rPr>
          <w:rFonts w:ascii="Calibri" w:hAnsi="Calibri" w:cs="Calibri"/>
          <w:b/>
          <w:bCs/>
          <w:color w:val="FF0000"/>
          <w:u w:val="single"/>
        </w:rPr>
        <w:t>21</w:t>
      </w:r>
      <w:r w:rsidRPr="00A1246E">
        <w:rPr>
          <w:rFonts w:ascii="Calibri" w:hAnsi="Calibri" w:cs="Calibri"/>
          <w:color w:val="FF0000"/>
          <w:u w:val="single"/>
        </w:rPr>
        <w:t xml:space="preserve"> </w:t>
      </w:r>
      <w:r w:rsidRPr="00A1246E">
        <w:rPr>
          <w:rFonts w:ascii="Calibri" w:hAnsi="Calibri" w:cs="Calibri"/>
          <w:b/>
          <w:bCs/>
          <w:color w:val="FF0000"/>
          <w:u w:val="single"/>
        </w:rPr>
        <w:t>r. do godz. 12.00</w:t>
      </w:r>
    </w:p>
    <w:p w14:paraId="21E01C47" w14:textId="77777777" w:rsidR="006D2762" w:rsidRPr="00A1246E" w:rsidRDefault="006D2762" w:rsidP="009B1F66">
      <w:pPr>
        <w:widowControl w:val="0"/>
        <w:numPr>
          <w:ilvl w:val="0"/>
          <w:numId w:val="5"/>
        </w:numPr>
        <w:autoSpaceDE w:val="0"/>
        <w:autoSpaceDN w:val="0"/>
        <w:adjustRightInd w:val="0"/>
        <w:jc w:val="both"/>
        <w:rPr>
          <w:rFonts w:ascii="Calibri" w:hAnsi="Calibri" w:cs="Calibri"/>
        </w:rPr>
      </w:pPr>
      <w:r w:rsidRPr="00A1246E">
        <w:rPr>
          <w:rFonts w:ascii="Calibri" w:hAnsi="Calibri" w:cs="Calibri"/>
        </w:rPr>
        <w:t xml:space="preserve">Do bezpośredniego kontaktowania się z Oferentami ze strony Zamawiającego uprawniony jest </w:t>
      </w:r>
      <w:r>
        <w:rPr>
          <w:rFonts w:ascii="Calibri" w:hAnsi="Calibri" w:cs="Calibri"/>
        </w:rPr>
        <w:t xml:space="preserve">p. </w:t>
      </w:r>
      <w:r w:rsidRPr="00A1246E">
        <w:rPr>
          <w:rFonts w:ascii="Calibri" w:hAnsi="Calibri" w:cs="Calibri"/>
        </w:rPr>
        <w:t>Marcin Bender, tel. 22 3446423.</w:t>
      </w:r>
    </w:p>
    <w:p w14:paraId="2DA99C5F" w14:textId="77777777" w:rsidR="006D2762" w:rsidRPr="00A1246E" w:rsidRDefault="006D2762" w:rsidP="00A1246E">
      <w:pPr>
        <w:jc w:val="both"/>
        <w:rPr>
          <w:rFonts w:ascii="Calibri" w:hAnsi="Calibri" w:cs="Calibri"/>
        </w:rPr>
      </w:pPr>
    </w:p>
    <w:p w14:paraId="5EE0B46A" w14:textId="77777777" w:rsidR="006D2762" w:rsidRPr="00A1246E" w:rsidRDefault="006D2762" w:rsidP="00A1246E">
      <w:pPr>
        <w:jc w:val="both"/>
        <w:rPr>
          <w:rFonts w:ascii="Calibri" w:hAnsi="Calibri" w:cs="Calibri"/>
          <w:b/>
          <w:bCs/>
        </w:rPr>
      </w:pPr>
      <w:r w:rsidRPr="00A1246E">
        <w:rPr>
          <w:rFonts w:ascii="Calibri" w:hAnsi="Calibri" w:cs="Calibri"/>
          <w:b/>
          <w:bCs/>
        </w:rPr>
        <w:t>IX. TERMIN ZWIĄZANIA OFERTĄ</w:t>
      </w:r>
    </w:p>
    <w:p w14:paraId="6D76206B" w14:textId="77777777" w:rsidR="006D2762" w:rsidRPr="00A1246E" w:rsidRDefault="006D2762" w:rsidP="00A1246E">
      <w:pPr>
        <w:jc w:val="both"/>
        <w:rPr>
          <w:rFonts w:ascii="Calibri" w:hAnsi="Calibri" w:cs="Calibri"/>
        </w:rPr>
      </w:pPr>
      <w:r w:rsidRPr="00A1246E">
        <w:rPr>
          <w:rFonts w:ascii="Calibri" w:hAnsi="Calibri" w:cs="Calibri"/>
        </w:rPr>
        <w:t>Oferent związany jest ofertą do 30 dni od daty upływu terminu składania ofert.</w:t>
      </w:r>
    </w:p>
    <w:p w14:paraId="67C6A7DF" w14:textId="77777777" w:rsidR="006D2762" w:rsidRPr="00A1246E" w:rsidRDefault="006D2762" w:rsidP="00A1246E">
      <w:pPr>
        <w:jc w:val="both"/>
        <w:rPr>
          <w:rFonts w:ascii="Calibri" w:hAnsi="Calibri" w:cs="Calibri"/>
        </w:rPr>
      </w:pPr>
    </w:p>
    <w:p w14:paraId="4B2311B8" w14:textId="77777777" w:rsidR="006D2762" w:rsidRPr="00A1246E" w:rsidRDefault="006D2762" w:rsidP="00A1246E">
      <w:pPr>
        <w:rPr>
          <w:rFonts w:ascii="Calibri" w:hAnsi="Calibri" w:cs="Calibri"/>
          <w:b/>
          <w:bCs/>
        </w:rPr>
      </w:pPr>
      <w:r w:rsidRPr="00A1246E">
        <w:rPr>
          <w:rFonts w:ascii="Calibri" w:hAnsi="Calibri" w:cs="Calibri"/>
          <w:b/>
          <w:bCs/>
        </w:rPr>
        <w:t>X. KOMISJA KONKURSOWA</w:t>
      </w:r>
    </w:p>
    <w:p w14:paraId="1B6B956A" w14:textId="77777777" w:rsidR="006D2762" w:rsidRPr="00A1246E" w:rsidRDefault="006D2762" w:rsidP="009B1F66">
      <w:pPr>
        <w:widowControl w:val="0"/>
        <w:numPr>
          <w:ilvl w:val="0"/>
          <w:numId w:val="6"/>
        </w:numPr>
        <w:autoSpaceDE w:val="0"/>
        <w:autoSpaceDN w:val="0"/>
        <w:adjustRightInd w:val="0"/>
        <w:jc w:val="both"/>
        <w:rPr>
          <w:rFonts w:ascii="Calibri" w:hAnsi="Calibri" w:cs="Calibri"/>
        </w:rPr>
      </w:pPr>
      <w:r w:rsidRPr="00A1246E">
        <w:rPr>
          <w:rFonts w:ascii="Calibri" w:hAnsi="Calibri" w:cs="Calibri"/>
        </w:rPr>
        <w:t>Konkurs przeprowadza komisja konkursowa powołana przez reprezentującego Udzielającego Zamówienia Dyrektora MCLCHPiG w Otwocku.</w:t>
      </w:r>
    </w:p>
    <w:p w14:paraId="094FC79F" w14:textId="77777777" w:rsidR="006D2762" w:rsidRPr="000D6B4B" w:rsidRDefault="006D2762" w:rsidP="009B1F66">
      <w:pPr>
        <w:widowControl w:val="0"/>
        <w:numPr>
          <w:ilvl w:val="0"/>
          <w:numId w:val="6"/>
        </w:numPr>
        <w:autoSpaceDE w:val="0"/>
        <w:autoSpaceDN w:val="0"/>
        <w:adjustRightInd w:val="0"/>
        <w:jc w:val="both"/>
        <w:rPr>
          <w:rFonts w:ascii="Calibri" w:hAnsi="Calibri" w:cs="Calibri"/>
        </w:rPr>
      </w:pPr>
      <w:r w:rsidRPr="000D6B4B">
        <w:rPr>
          <w:rFonts w:ascii="Calibri" w:hAnsi="Calibri" w:cs="Calibri"/>
          <w:color w:val="000000"/>
        </w:rPr>
        <w:t>Szczegółowe zasady pracy komisji konkursowej określa „Regul</w:t>
      </w:r>
      <w:r>
        <w:rPr>
          <w:rFonts w:ascii="Calibri" w:hAnsi="Calibri" w:cs="Calibri"/>
          <w:color w:val="000000"/>
        </w:rPr>
        <w:t>amin pracy Komisji konkursowej”.</w:t>
      </w:r>
    </w:p>
    <w:p w14:paraId="54A9D682" w14:textId="77777777" w:rsidR="006D2762" w:rsidRPr="000D6B4B" w:rsidRDefault="006D2762" w:rsidP="009B1F66">
      <w:pPr>
        <w:widowControl w:val="0"/>
        <w:numPr>
          <w:ilvl w:val="0"/>
          <w:numId w:val="6"/>
        </w:numPr>
        <w:autoSpaceDE w:val="0"/>
        <w:autoSpaceDN w:val="0"/>
        <w:adjustRightInd w:val="0"/>
        <w:jc w:val="both"/>
        <w:rPr>
          <w:rFonts w:ascii="Calibri" w:hAnsi="Calibri" w:cs="Calibri"/>
        </w:rPr>
      </w:pPr>
      <w:r w:rsidRPr="000D6B4B">
        <w:rPr>
          <w:rFonts w:ascii="Calibri" w:hAnsi="Calibri" w:cs="Calibri"/>
        </w:rPr>
        <w:t>Członkiem komisji, a także przedstawicielem samorządu zawodowego nie może być osoba podlegająca wyłączeniu z udziału w komisji w przypadkach wskazanych w Regulaminie pracy komisji konkursowej:</w:t>
      </w:r>
    </w:p>
    <w:p w14:paraId="12971877" w14:textId="77777777" w:rsidR="006D2762" w:rsidRPr="00A1246E" w:rsidRDefault="006D2762" w:rsidP="009B1F66">
      <w:pPr>
        <w:widowControl w:val="0"/>
        <w:numPr>
          <w:ilvl w:val="0"/>
          <w:numId w:val="6"/>
        </w:numPr>
        <w:autoSpaceDE w:val="0"/>
        <w:autoSpaceDN w:val="0"/>
        <w:adjustRightInd w:val="0"/>
        <w:jc w:val="both"/>
        <w:rPr>
          <w:rFonts w:ascii="Calibri" w:hAnsi="Calibri" w:cs="Calibri"/>
        </w:rPr>
      </w:pPr>
      <w:r w:rsidRPr="00A1246E">
        <w:rPr>
          <w:rFonts w:ascii="Calibri" w:hAnsi="Calibri" w:cs="Calibri"/>
        </w:rPr>
        <w:t>W razie konieczności wyłączenia członka komisji konkursowej z przyczyn, o których mowa w pkt 3 niniejszego działu, nowego członka komisji powołuje Zamawiający.</w:t>
      </w:r>
    </w:p>
    <w:p w14:paraId="49923B89" w14:textId="77777777" w:rsidR="006D2762" w:rsidRPr="00A1246E" w:rsidRDefault="006D2762" w:rsidP="009B1F66">
      <w:pPr>
        <w:widowControl w:val="0"/>
        <w:numPr>
          <w:ilvl w:val="0"/>
          <w:numId w:val="6"/>
        </w:numPr>
        <w:autoSpaceDE w:val="0"/>
        <w:autoSpaceDN w:val="0"/>
        <w:adjustRightInd w:val="0"/>
        <w:jc w:val="both"/>
        <w:rPr>
          <w:rFonts w:ascii="Calibri" w:hAnsi="Calibri" w:cs="Calibri"/>
        </w:rPr>
      </w:pPr>
      <w:r w:rsidRPr="00A1246E">
        <w:rPr>
          <w:rFonts w:ascii="Calibri" w:hAnsi="Calibri" w:cs="Calibri"/>
        </w:rPr>
        <w:t xml:space="preserve">Zamawiający nie powołuje nowego członka komisji konkursowej w przypadku określonym </w:t>
      </w:r>
      <w:r w:rsidRPr="00A1246E">
        <w:rPr>
          <w:rFonts w:ascii="Calibri" w:hAnsi="Calibri" w:cs="Calibri"/>
        </w:rPr>
        <w:br/>
        <w:t>w pkt 3 o ile komisja konkursowa liczyć będzie, pomimo wyłączenia jej członka, co najmniej trzy osoby.</w:t>
      </w:r>
    </w:p>
    <w:p w14:paraId="0A02DA5A" w14:textId="77777777" w:rsidR="006D2762" w:rsidRPr="00A1246E" w:rsidRDefault="006D2762" w:rsidP="009B1F66">
      <w:pPr>
        <w:widowControl w:val="0"/>
        <w:numPr>
          <w:ilvl w:val="0"/>
          <w:numId w:val="6"/>
        </w:numPr>
        <w:autoSpaceDE w:val="0"/>
        <w:autoSpaceDN w:val="0"/>
        <w:adjustRightInd w:val="0"/>
        <w:jc w:val="both"/>
        <w:rPr>
          <w:rFonts w:ascii="Calibri" w:hAnsi="Calibri" w:cs="Calibri"/>
        </w:rPr>
      </w:pPr>
      <w:r w:rsidRPr="00A1246E">
        <w:rPr>
          <w:rFonts w:ascii="Calibri" w:hAnsi="Calibri" w:cs="Calibri"/>
        </w:rPr>
        <w:t>Zamawiający wskazuje nowego przewodniczącego, jeśli wyłączenie członka komisji konkursowej dotyczy osoby pełniącej tę funkcję.</w:t>
      </w:r>
    </w:p>
    <w:p w14:paraId="2A7F7188" w14:textId="77777777" w:rsidR="006D2762" w:rsidRPr="00A1246E" w:rsidRDefault="006D2762" w:rsidP="00A1246E">
      <w:pPr>
        <w:jc w:val="both"/>
        <w:rPr>
          <w:rFonts w:ascii="Calibri" w:hAnsi="Calibri" w:cs="Calibri"/>
        </w:rPr>
      </w:pPr>
    </w:p>
    <w:p w14:paraId="76334924" w14:textId="77777777" w:rsidR="006D2762" w:rsidRPr="00A1246E" w:rsidRDefault="006D2762" w:rsidP="00A1246E">
      <w:pPr>
        <w:rPr>
          <w:rFonts w:ascii="Calibri" w:hAnsi="Calibri" w:cs="Calibri"/>
          <w:b/>
          <w:bCs/>
        </w:rPr>
      </w:pPr>
      <w:r w:rsidRPr="00A1246E">
        <w:rPr>
          <w:rFonts w:ascii="Calibri" w:hAnsi="Calibri" w:cs="Calibri"/>
          <w:b/>
          <w:bCs/>
        </w:rPr>
        <w:t>XI. MIEJSCE I TERMIN OTWARCIA OFERT ORAZ PRZEBIEG KONKURSU</w:t>
      </w:r>
    </w:p>
    <w:p w14:paraId="2889E902" w14:textId="52B8720D" w:rsidR="006D2762" w:rsidRPr="00A1246E" w:rsidRDefault="006D2762" w:rsidP="00A1246E">
      <w:pPr>
        <w:ind w:left="284" w:hanging="284"/>
        <w:jc w:val="both"/>
        <w:rPr>
          <w:rFonts w:ascii="Calibri" w:hAnsi="Calibri" w:cs="Calibri"/>
        </w:rPr>
      </w:pPr>
      <w:r w:rsidRPr="00A1246E">
        <w:rPr>
          <w:rFonts w:ascii="Calibri" w:hAnsi="Calibri" w:cs="Calibri"/>
          <w:b/>
          <w:bCs/>
        </w:rPr>
        <w:t xml:space="preserve">1. Otwarcie ofert nastąpi w siedzibie Zamawiającego w Sali konferencyjnej budynku Dyrekcji na parterze w dniu </w:t>
      </w:r>
      <w:r w:rsidR="00B169D4">
        <w:rPr>
          <w:rFonts w:ascii="Calibri" w:hAnsi="Calibri" w:cs="Calibri"/>
          <w:b/>
          <w:bCs/>
        </w:rPr>
        <w:t>18</w:t>
      </w:r>
      <w:r w:rsidRPr="00A1246E">
        <w:rPr>
          <w:rFonts w:ascii="Calibri" w:hAnsi="Calibri" w:cs="Calibri"/>
          <w:b/>
          <w:bCs/>
        </w:rPr>
        <w:t>.</w:t>
      </w:r>
      <w:r w:rsidR="00B169D4">
        <w:rPr>
          <w:rFonts w:ascii="Calibri" w:hAnsi="Calibri" w:cs="Calibri"/>
          <w:b/>
          <w:bCs/>
        </w:rPr>
        <w:t>03</w:t>
      </w:r>
      <w:r w:rsidRPr="00A1246E">
        <w:rPr>
          <w:rFonts w:ascii="Calibri" w:hAnsi="Calibri" w:cs="Calibri"/>
          <w:b/>
          <w:bCs/>
        </w:rPr>
        <w:t>.20</w:t>
      </w:r>
      <w:r w:rsidR="00B169D4">
        <w:rPr>
          <w:rFonts w:ascii="Calibri" w:hAnsi="Calibri" w:cs="Calibri"/>
          <w:b/>
          <w:bCs/>
        </w:rPr>
        <w:t>21</w:t>
      </w:r>
      <w:r w:rsidRPr="00A1246E">
        <w:rPr>
          <w:rFonts w:ascii="Calibri" w:hAnsi="Calibri" w:cs="Calibri"/>
          <w:b/>
          <w:bCs/>
        </w:rPr>
        <w:t xml:space="preserve"> r. o godz. 13.00,  </w:t>
      </w:r>
      <w:r w:rsidRPr="00A1246E">
        <w:rPr>
          <w:rFonts w:ascii="Calibri" w:hAnsi="Calibri" w:cs="Calibri"/>
        </w:rPr>
        <w:t xml:space="preserve">na którym Zamawiający ogłosi, które z ofert spełniają warunki konkursu, a które zostają odrzucone.   </w:t>
      </w:r>
    </w:p>
    <w:p w14:paraId="4DBCC02D" w14:textId="77777777" w:rsidR="006D2762" w:rsidRPr="00A1246E" w:rsidRDefault="006D2762" w:rsidP="00A1246E">
      <w:pPr>
        <w:rPr>
          <w:rFonts w:ascii="Calibri" w:hAnsi="Calibri" w:cs="Calibri"/>
        </w:rPr>
      </w:pPr>
      <w:r w:rsidRPr="00A1246E">
        <w:rPr>
          <w:rFonts w:ascii="Calibri" w:hAnsi="Calibri" w:cs="Calibri"/>
        </w:rPr>
        <w:t>2.  Konkurs składa się z części jawnej i niejawnej.</w:t>
      </w:r>
    </w:p>
    <w:p w14:paraId="5D255F01" w14:textId="77777777" w:rsidR="006D2762" w:rsidRPr="00A1246E" w:rsidRDefault="006D2762" w:rsidP="00A1246E">
      <w:pPr>
        <w:jc w:val="both"/>
        <w:rPr>
          <w:rFonts w:ascii="Calibri" w:hAnsi="Calibri" w:cs="Calibri"/>
        </w:rPr>
      </w:pPr>
      <w:r w:rsidRPr="00A1246E">
        <w:rPr>
          <w:rFonts w:ascii="Calibri" w:hAnsi="Calibri" w:cs="Calibri"/>
        </w:rPr>
        <w:t>3.  W wyniku przeprowadzonego postępowania komisja konkursowa:</w:t>
      </w:r>
    </w:p>
    <w:p w14:paraId="7DBA8F56" w14:textId="77777777" w:rsidR="006D2762" w:rsidRPr="00A1246E" w:rsidRDefault="006D2762" w:rsidP="009B1F66">
      <w:pPr>
        <w:widowControl w:val="0"/>
        <w:numPr>
          <w:ilvl w:val="0"/>
          <w:numId w:val="12"/>
        </w:numPr>
        <w:autoSpaceDE w:val="0"/>
        <w:autoSpaceDN w:val="0"/>
        <w:adjustRightInd w:val="0"/>
        <w:jc w:val="both"/>
        <w:rPr>
          <w:rFonts w:ascii="Calibri" w:hAnsi="Calibri" w:cs="Calibri"/>
        </w:rPr>
      </w:pPr>
      <w:r w:rsidRPr="00A1246E">
        <w:rPr>
          <w:rFonts w:ascii="Calibri" w:hAnsi="Calibri" w:cs="Calibri"/>
        </w:rPr>
        <w:lastRenderedPageBreak/>
        <w:t>odrzuca oferty, jeżeli nie spełniają wymogów formalnych tj. oferta nie została złożona na formularzu udostępnionym przez Udzielającego Zamówienia, nie złożono do niej wymaganych dokumentów, oferta została złożona po terminie.</w:t>
      </w:r>
    </w:p>
    <w:p w14:paraId="7919DE9C" w14:textId="77777777" w:rsidR="006D2762" w:rsidRPr="00A1246E" w:rsidRDefault="006D2762" w:rsidP="009B1F66">
      <w:pPr>
        <w:widowControl w:val="0"/>
        <w:numPr>
          <w:ilvl w:val="0"/>
          <w:numId w:val="12"/>
        </w:numPr>
        <w:autoSpaceDE w:val="0"/>
        <w:autoSpaceDN w:val="0"/>
        <w:adjustRightInd w:val="0"/>
        <w:rPr>
          <w:rFonts w:ascii="Calibri" w:hAnsi="Calibri" w:cs="Calibri"/>
        </w:rPr>
      </w:pPr>
      <w:r w:rsidRPr="00A1246E">
        <w:rPr>
          <w:rFonts w:ascii="Calibri" w:hAnsi="Calibri" w:cs="Calibri"/>
        </w:rPr>
        <w:t>dokonuje wyboru najkorzystniejszej oferty.</w:t>
      </w:r>
    </w:p>
    <w:p w14:paraId="707DF6FD" w14:textId="426E7F83" w:rsidR="006D2762" w:rsidRPr="00A1246E" w:rsidRDefault="006D2762" w:rsidP="009B1F66">
      <w:pPr>
        <w:widowControl w:val="0"/>
        <w:numPr>
          <w:ilvl w:val="0"/>
          <w:numId w:val="11"/>
        </w:numPr>
        <w:autoSpaceDE w:val="0"/>
        <w:autoSpaceDN w:val="0"/>
        <w:adjustRightInd w:val="0"/>
        <w:jc w:val="both"/>
        <w:rPr>
          <w:rFonts w:ascii="Calibri" w:hAnsi="Calibri" w:cs="Calibri"/>
          <w:b/>
          <w:bCs/>
        </w:rPr>
      </w:pPr>
      <w:r w:rsidRPr="00A1246E">
        <w:rPr>
          <w:rFonts w:ascii="Calibri" w:hAnsi="Calibri" w:cs="Calibri"/>
          <w:b/>
          <w:bCs/>
        </w:rPr>
        <w:t xml:space="preserve">Rozstrzygnięcie konkursu nastąpi w siedzibie Zamawiającego, dnia </w:t>
      </w:r>
      <w:r w:rsidR="00B169D4">
        <w:rPr>
          <w:rFonts w:ascii="Calibri" w:hAnsi="Calibri" w:cs="Calibri"/>
          <w:b/>
          <w:bCs/>
        </w:rPr>
        <w:t>18</w:t>
      </w:r>
      <w:r w:rsidR="00A26A0C">
        <w:rPr>
          <w:rFonts w:ascii="Calibri" w:hAnsi="Calibri" w:cs="Calibri"/>
          <w:b/>
          <w:bCs/>
        </w:rPr>
        <w:t>.</w:t>
      </w:r>
      <w:r w:rsidR="00B169D4">
        <w:rPr>
          <w:rFonts w:ascii="Calibri" w:hAnsi="Calibri" w:cs="Calibri"/>
          <w:b/>
          <w:bCs/>
        </w:rPr>
        <w:t>03</w:t>
      </w:r>
      <w:r w:rsidRPr="00A1246E">
        <w:rPr>
          <w:rFonts w:ascii="Calibri" w:hAnsi="Calibri" w:cs="Calibri"/>
          <w:b/>
          <w:bCs/>
        </w:rPr>
        <w:t>.20</w:t>
      </w:r>
      <w:r w:rsidR="00B169D4">
        <w:rPr>
          <w:rFonts w:ascii="Calibri" w:hAnsi="Calibri" w:cs="Calibri"/>
          <w:b/>
          <w:bCs/>
        </w:rPr>
        <w:t>21</w:t>
      </w:r>
      <w:r w:rsidRPr="00A1246E">
        <w:rPr>
          <w:rFonts w:ascii="Calibri" w:hAnsi="Calibri" w:cs="Calibri"/>
          <w:b/>
          <w:bCs/>
        </w:rPr>
        <w:t xml:space="preserve"> o godz</w:t>
      </w:r>
      <w:r w:rsidR="00B169D4">
        <w:rPr>
          <w:rFonts w:ascii="Calibri" w:hAnsi="Calibri" w:cs="Calibri"/>
          <w:b/>
          <w:bCs/>
        </w:rPr>
        <w:t>.</w:t>
      </w:r>
      <w:r w:rsidRPr="00A1246E">
        <w:rPr>
          <w:rFonts w:ascii="Calibri" w:hAnsi="Calibri" w:cs="Calibri"/>
          <w:b/>
          <w:bCs/>
        </w:rPr>
        <w:t xml:space="preserve"> 15.00 r. </w:t>
      </w:r>
    </w:p>
    <w:p w14:paraId="2B792C8A" w14:textId="77777777" w:rsidR="006D2762" w:rsidRPr="00A1246E" w:rsidRDefault="006D2762" w:rsidP="00A1246E">
      <w:pPr>
        <w:jc w:val="both"/>
        <w:rPr>
          <w:rFonts w:ascii="Calibri" w:hAnsi="Calibri" w:cs="Calibri"/>
        </w:rPr>
      </w:pPr>
    </w:p>
    <w:p w14:paraId="62AE81DF" w14:textId="77777777" w:rsidR="006D2762" w:rsidRPr="00A1246E" w:rsidRDefault="006D2762" w:rsidP="00A1246E">
      <w:pPr>
        <w:rPr>
          <w:rFonts w:ascii="Calibri" w:hAnsi="Calibri" w:cs="Calibri"/>
          <w:b/>
          <w:bCs/>
        </w:rPr>
      </w:pPr>
      <w:r w:rsidRPr="00A1246E">
        <w:rPr>
          <w:rFonts w:ascii="Calibri" w:hAnsi="Calibri" w:cs="Calibri"/>
          <w:b/>
          <w:bCs/>
        </w:rPr>
        <w:t>XII. ROZSTRZYGNIĘCIE KONKURSU, WARUNKI ZAWARCIA UMOWY</w:t>
      </w:r>
    </w:p>
    <w:p w14:paraId="5BB93CC0" w14:textId="77777777" w:rsidR="006D2762" w:rsidRPr="00A1246E" w:rsidRDefault="006D2762" w:rsidP="009B1F66">
      <w:pPr>
        <w:widowControl w:val="0"/>
        <w:numPr>
          <w:ilvl w:val="0"/>
          <w:numId w:val="7"/>
        </w:numPr>
        <w:autoSpaceDE w:val="0"/>
        <w:autoSpaceDN w:val="0"/>
        <w:adjustRightInd w:val="0"/>
        <w:jc w:val="both"/>
        <w:rPr>
          <w:rFonts w:ascii="Calibri" w:hAnsi="Calibri" w:cs="Calibri"/>
        </w:rPr>
      </w:pPr>
      <w:r w:rsidRPr="00A1246E">
        <w:rPr>
          <w:rFonts w:ascii="Calibri" w:hAnsi="Calibri" w:cs="Calibri"/>
        </w:rPr>
        <w:t>Rozstrzygnięcie konkursu ofert ogłasza się w miejscu i terminie określonym w ogłoszeniu o konkursie ofert oraz na tablicy ogłoszeń w siedzibie Zamawiającego, podając nazwę Oferenta oraz numer oferty, którą wybrano.</w:t>
      </w:r>
    </w:p>
    <w:p w14:paraId="6C5C6B70" w14:textId="77777777" w:rsidR="006D2762" w:rsidRPr="00A1246E" w:rsidRDefault="006D2762" w:rsidP="009B1F66">
      <w:pPr>
        <w:widowControl w:val="0"/>
        <w:numPr>
          <w:ilvl w:val="0"/>
          <w:numId w:val="7"/>
        </w:numPr>
        <w:autoSpaceDE w:val="0"/>
        <w:autoSpaceDN w:val="0"/>
        <w:adjustRightInd w:val="0"/>
        <w:jc w:val="both"/>
        <w:rPr>
          <w:rFonts w:ascii="Calibri" w:hAnsi="Calibri" w:cs="Calibri"/>
        </w:rPr>
      </w:pPr>
      <w:r w:rsidRPr="00A1246E">
        <w:rPr>
          <w:rFonts w:ascii="Calibri" w:hAnsi="Calibri" w:cs="Calibri"/>
        </w:rPr>
        <w:t>Oferentom wybranym w wyniku postępowania konkursowego Zamawiający wskazuje termin i miejsce podpisania umowy.</w:t>
      </w:r>
    </w:p>
    <w:p w14:paraId="309291CA" w14:textId="77777777" w:rsidR="006D2762" w:rsidRPr="00A1246E" w:rsidRDefault="006D2762" w:rsidP="00A1246E">
      <w:pPr>
        <w:ind w:left="357"/>
        <w:jc w:val="both"/>
        <w:rPr>
          <w:rFonts w:ascii="Calibri" w:hAnsi="Calibri" w:cs="Calibri"/>
        </w:rPr>
      </w:pPr>
    </w:p>
    <w:p w14:paraId="01EFADA8" w14:textId="77777777" w:rsidR="006D2762" w:rsidRPr="00A55E99" w:rsidRDefault="006D2762" w:rsidP="00A1246E">
      <w:pPr>
        <w:pStyle w:val="Tekstpodstawowy"/>
        <w:rPr>
          <w:rFonts w:ascii="Calibri" w:hAnsi="Calibri" w:cs="Calibri"/>
          <w:b/>
          <w:bCs/>
          <w:sz w:val="24"/>
          <w:szCs w:val="24"/>
        </w:rPr>
      </w:pPr>
      <w:r w:rsidRPr="00A55E99">
        <w:rPr>
          <w:rFonts w:ascii="Calibri" w:hAnsi="Calibri" w:cs="Calibri"/>
          <w:b/>
          <w:bCs/>
          <w:sz w:val="24"/>
          <w:szCs w:val="24"/>
        </w:rPr>
        <w:t>XIII. KRYTERIA OCENY PRZY WYBORZE OFERTY.</w:t>
      </w:r>
    </w:p>
    <w:p w14:paraId="62E5AD24" w14:textId="77777777" w:rsidR="006D2762" w:rsidRPr="00A55E99" w:rsidRDefault="006D2762" w:rsidP="00A1246E">
      <w:pPr>
        <w:pStyle w:val="Tekstpodstawowy"/>
        <w:rPr>
          <w:rFonts w:ascii="Calibri" w:hAnsi="Calibri" w:cs="Calibri"/>
          <w:b/>
          <w:bCs/>
          <w:sz w:val="24"/>
          <w:szCs w:val="24"/>
        </w:rPr>
      </w:pPr>
    </w:p>
    <w:p w14:paraId="2030373E" w14:textId="77777777" w:rsidR="006D2762" w:rsidRPr="00A55E99" w:rsidRDefault="006D2762" w:rsidP="00A1246E">
      <w:pPr>
        <w:pStyle w:val="Tekstpodstawowy"/>
        <w:rPr>
          <w:rFonts w:ascii="Calibri" w:hAnsi="Calibri" w:cs="Calibri"/>
          <w:sz w:val="24"/>
          <w:szCs w:val="24"/>
        </w:rPr>
      </w:pPr>
      <w:r w:rsidRPr="00A55E99">
        <w:rPr>
          <w:rFonts w:ascii="Calibri" w:hAnsi="Calibri" w:cs="Calibri"/>
          <w:sz w:val="24"/>
          <w:szCs w:val="24"/>
        </w:rPr>
        <w:t>Przyjęto następujące kryteria oceny ofert:</w:t>
      </w:r>
    </w:p>
    <w:p w14:paraId="74C404FC" w14:textId="77777777" w:rsidR="006D2762" w:rsidRPr="00A55E99" w:rsidRDefault="006D2762" w:rsidP="00A1246E">
      <w:pPr>
        <w:pStyle w:val="Tekstpodstawowy"/>
        <w:tabs>
          <w:tab w:val="left" w:pos="1068"/>
        </w:tabs>
        <w:rPr>
          <w:rFonts w:ascii="Calibri" w:hAnsi="Calibri" w:cs="Calibri"/>
          <w:b/>
          <w:bCs/>
          <w:sz w:val="24"/>
          <w:szCs w:val="24"/>
        </w:rPr>
      </w:pPr>
      <w:r w:rsidRPr="00A55E99">
        <w:rPr>
          <w:rFonts w:ascii="Calibri" w:hAnsi="Calibri" w:cs="Calibri"/>
          <w:sz w:val="24"/>
          <w:szCs w:val="24"/>
        </w:rPr>
        <w:tab/>
      </w:r>
      <w:r w:rsidRPr="00A55E99">
        <w:rPr>
          <w:rFonts w:ascii="Calibri" w:hAnsi="Calibri" w:cs="Calibri"/>
          <w:b/>
          <w:bCs/>
          <w:sz w:val="24"/>
          <w:szCs w:val="24"/>
        </w:rPr>
        <w:t>- Cena</w:t>
      </w:r>
      <w:r w:rsidRPr="00A55E99">
        <w:rPr>
          <w:rFonts w:ascii="Calibri" w:hAnsi="Calibri" w:cs="Calibri"/>
          <w:b/>
          <w:bCs/>
          <w:sz w:val="24"/>
          <w:szCs w:val="24"/>
        </w:rPr>
        <w:tab/>
      </w:r>
      <w:r w:rsidRPr="00A55E99">
        <w:rPr>
          <w:rFonts w:ascii="Calibri" w:hAnsi="Calibri" w:cs="Calibri"/>
          <w:b/>
          <w:bCs/>
          <w:sz w:val="24"/>
          <w:szCs w:val="24"/>
        </w:rPr>
        <w:tab/>
      </w:r>
      <w:r w:rsidRPr="00A55E99">
        <w:rPr>
          <w:rFonts w:ascii="Calibri" w:hAnsi="Calibri" w:cs="Calibri"/>
          <w:b/>
          <w:bCs/>
          <w:sz w:val="24"/>
          <w:szCs w:val="24"/>
        </w:rPr>
        <w:tab/>
      </w:r>
      <w:r w:rsidRPr="00A55E99">
        <w:rPr>
          <w:rFonts w:ascii="Calibri" w:hAnsi="Calibri" w:cs="Calibri"/>
          <w:b/>
          <w:bCs/>
          <w:sz w:val="24"/>
          <w:szCs w:val="24"/>
        </w:rPr>
        <w:tab/>
      </w:r>
      <w:r w:rsidRPr="00A55E99">
        <w:rPr>
          <w:rFonts w:ascii="Calibri" w:hAnsi="Calibri" w:cs="Calibri"/>
          <w:b/>
          <w:bCs/>
          <w:sz w:val="24"/>
          <w:szCs w:val="24"/>
        </w:rPr>
        <w:tab/>
      </w:r>
      <w:r w:rsidRPr="00A55E99">
        <w:rPr>
          <w:rFonts w:ascii="Calibri" w:hAnsi="Calibri" w:cs="Calibri"/>
          <w:b/>
          <w:bCs/>
          <w:sz w:val="24"/>
          <w:szCs w:val="24"/>
        </w:rPr>
        <w:tab/>
      </w:r>
      <w:r w:rsidRPr="00A55E99">
        <w:rPr>
          <w:rFonts w:ascii="Calibri" w:hAnsi="Calibri" w:cs="Calibri"/>
          <w:b/>
          <w:bCs/>
          <w:sz w:val="24"/>
          <w:szCs w:val="24"/>
        </w:rPr>
        <w:tab/>
      </w:r>
      <w:r w:rsidRPr="00A55E99">
        <w:rPr>
          <w:rFonts w:ascii="Calibri" w:hAnsi="Calibri" w:cs="Calibri"/>
          <w:b/>
          <w:bCs/>
          <w:sz w:val="24"/>
          <w:szCs w:val="24"/>
        </w:rPr>
        <w:tab/>
      </w:r>
      <w:r w:rsidRPr="00A55E99">
        <w:rPr>
          <w:rFonts w:ascii="Calibri" w:hAnsi="Calibri" w:cs="Calibri"/>
          <w:b/>
          <w:bCs/>
          <w:sz w:val="24"/>
          <w:szCs w:val="24"/>
        </w:rPr>
        <w:tab/>
        <w:t>100%</w:t>
      </w:r>
    </w:p>
    <w:p w14:paraId="1F0031FB" w14:textId="77777777" w:rsidR="006D2762" w:rsidRDefault="006D2762" w:rsidP="00A1246E">
      <w:pPr>
        <w:jc w:val="both"/>
        <w:rPr>
          <w:rFonts w:ascii="Calibri" w:hAnsi="Calibri" w:cs="Calibri"/>
          <w:b/>
          <w:bCs/>
        </w:rPr>
      </w:pPr>
    </w:p>
    <w:p w14:paraId="658A3C87" w14:textId="77777777" w:rsidR="006D2762" w:rsidRPr="00A1246E" w:rsidRDefault="006D2762" w:rsidP="00A1246E">
      <w:pPr>
        <w:jc w:val="both"/>
        <w:rPr>
          <w:rFonts w:ascii="Calibri" w:hAnsi="Calibri" w:cs="Calibri"/>
          <w:b/>
          <w:bCs/>
        </w:rPr>
      </w:pPr>
      <w:r>
        <w:rPr>
          <w:rFonts w:ascii="Calibri" w:hAnsi="Calibri" w:cs="Calibri"/>
          <w:b/>
          <w:bCs/>
        </w:rPr>
        <w:t>XIV</w:t>
      </w:r>
      <w:r w:rsidRPr="00A1246E">
        <w:rPr>
          <w:rFonts w:ascii="Calibri" w:hAnsi="Calibri" w:cs="Calibri"/>
          <w:b/>
          <w:bCs/>
        </w:rPr>
        <w:t>. POSTANOWIENIA KOŃCOWE</w:t>
      </w:r>
    </w:p>
    <w:p w14:paraId="0340F8CA" w14:textId="77777777" w:rsidR="006D2762" w:rsidRPr="00A1246E" w:rsidRDefault="006D2762" w:rsidP="00A1246E">
      <w:pPr>
        <w:jc w:val="both"/>
        <w:rPr>
          <w:rFonts w:ascii="Calibri" w:hAnsi="Calibri" w:cs="Calibri"/>
        </w:rPr>
      </w:pPr>
      <w:r w:rsidRPr="00A1246E">
        <w:rPr>
          <w:rFonts w:ascii="Calibri" w:hAnsi="Calibri" w:cs="Calibri"/>
        </w:rPr>
        <w:t>Dokumenty dotyczące postępowania konkursowego przechowywane są w siedzibie Zamawiającego.</w:t>
      </w:r>
    </w:p>
    <w:p w14:paraId="6E950684" w14:textId="77777777" w:rsidR="006D2762" w:rsidRPr="00A1246E" w:rsidRDefault="006D2762" w:rsidP="00A1246E">
      <w:pPr>
        <w:jc w:val="both"/>
        <w:rPr>
          <w:rFonts w:ascii="Calibri" w:hAnsi="Calibri" w:cs="Calibri"/>
          <w:i/>
          <w:iCs/>
        </w:rPr>
      </w:pPr>
    </w:p>
    <w:p w14:paraId="6627EB71" w14:textId="77777777" w:rsidR="006D2762" w:rsidRPr="00A1246E" w:rsidRDefault="006D2762" w:rsidP="00A1246E">
      <w:pPr>
        <w:jc w:val="both"/>
        <w:rPr>
          <w:rFonts w:ascii="Calibri" w:hAnsi="Calibri" w:cs="Calibri"/>
          <w:b/>
          <w:bCs/>
        </w:rPr>
      </w:pPr>
      <w:r w:rsidRPr="00A1246E">
        <w:rPr>
          <w:rFonts w:ascii="Calibri" w:hAnsi="Calibri" w:cs="Calibri"/>
          <w:b/>
          <w:bCs/>
        </w:rPr>
        <w:t>Załączniki:</w:t>
      </w:r>
    </w:p>
    <w:p w14:paraId="248037C7" w14:textId="77777777" w:rsidR="006D2762" w:rsidRPr="00A1246E" w:rsidRDefault="006D2762" w:rsidP="00A1246E">
      <w:pPr>
        <w:jc w:val="both"/>
        <w:rPr>
          <w:rFonts w:ascii="Calibri" w:hAnsi="Calibri" w:cs="Calibri"/>
        </w:rPr>
      </w:pPr>
      <w:r w:rsidRPr="00A1246E">
        <w:rPr>
          <w:rFonts w:ascii="Calibri" w:hAnsi="Calibri" w:cs="Calibri"/>
        </w:rPr>
        <w:t>1.  formularz ofertowy wraz z załącznikami</w:t>
      </w:r>
    </w:p>
    <w:p w14:paraId="5FB832F7" w14:textId="77777777" w:rsidR="00B169D4" w:rsidRDefault="006D2762" w:rsidP="00A1246E">
      <w:pPr>
        <w:jc w:val="both"/>
        <w:rPr>
          <w:rFonts w:ascii="Calibri" w:hAnsi="Calibri" w:cs="Calibri"/>
        </w:rPr>
      </w:pPr>
      <w:r w:rsidRPr="00A1246E">
        <w:rPr>
          <w:rFonts w:ascii="Calibri" w:hAnsi="Calibri" w:cs="Calibri"/>
        </w:rPr>
        <w:t xml:space="preserve">2. </w:t>
      </w:r>
      <w:r>
        <w:rPr>
          <w:rFonts w:ascii="Calibri" w:hAnsi="Calibri" w:cs="Calibri"/>
        </w:rPr>
        <w:t xml:space="preserve"> </w:t>
      </w:r>
      <w:r w:rsidRPr="00A1246E">
        <w:rPr>
          <w:rFonts w:ascii="Calibri" w:hAnsi="Calibri" w:cs="Calibri"/>
        </w:rPr>
        <w:t>wzór umowy</w:t>
      </w:r>
    </w:p>
    <w:p w14:paraId="2552E3B6" w14:textId="342A8EE2" w:rsidR="006D2762" w:rsidRPr="00A1246E" w:rsidRDefault="006D2762" w:rsidP="00A1246E">
      <w:pPr>
        <w:jc w:val="both"/>
        <w:rPr>
          <w:rFonts w:ascii="Calibri" w:hAnsi="Calibri" w:cs="Calibri"/>
        </w:rPr>
      </w:pPr>
      <w:r>
        <w:rPr>
          <w:rFonts w:ascii="Calibri" w:hAnsi="Calibri" w:cs="Calibri"/>
        </w:rPr>
        <w:t xml:space="preserve"> </w:t>
      </w:r>
      <w:r w:rsidRPr="00A1246E">
        <w:rPr>
          <w:rFonts w:ascii="Calibri" w:hAnsi="Calibri" w:cs="Calibri"/>
        </w:rPr>
        <w:t xml:space="preserve"> </w:t>
      </w:r>
    </w:p>
    <w:p w14:paraId="77F68E09" w14:textId="77777777" w:rsidR="006D2762" w:rsidRPr="00A55E99" w:rsidRDefault="006D2762">
      <w:pPr>
        <w:jc w:val="both"/>
        <w:rPr>
          <w:rFonts w:ascii="Calibri" w:hAnsi="Calibri" w:cs="Calibri"/>
        </w:rPr>
      </w:pPr>
    </w:p>
    <w:p w14:paraId="48B3F611" w14:textId="77777777" w:rsidR="006D2762" w:rsidRPr="00A55E99" w:rsidRDefault="006D2762">
      <w:pPr>
        <w:pStyle w:val="Tekstpodstawowy"/>
        <w:rPr>
          <w:rFonts w:ascii="Calibri" w:hAnsi="Calibri" w:cs="Calibri"/>
          <w:sz w:val="24"/>
          <w:szCs w:val="24"/>
        </w:rPr>
      </w:pPr>
    </w:p>
    <w:p w14:paraId="3AF3BB53" w14:textId="77777777" w:rsidR="006D2762" w:rsidRPr="00A55E99" w:rsidRDefault="006D2762">
      <w:pPr>
        <w:pStyle w:val="Tekstpodstawowy"/>
        <w:rPr>
          <w:rFonts w:ascii="Calibri" w:hAnsi="Calibri" w:cs="Calibri"/>
          <w:sz w:val="24"/>
          <w:szCs w:val="24"/>
        </w:rPr>
      </w:pPr>
    </w:p>
    <w:p w14:paraId="33662E21" w14:textId="77777777" w:rsidR="006D2762" w:rsidRPr="00A55E99" w:rsidRDefault="006D2762">
      <w:pPr>
        <w:pStyle w:val="Tekstpodstawowy"/>
        <w:ind w:left="5250"/>
        <w:rPr>
          <w:rFonts w:ascii="Calibri" w:hAnsi="Calibri" w:cs="Calibri"/>
          <w:sz w:val="24"/>
          <w:szCs w:val="24"/>
        </w:rPr>
      </w:pPr>
    </w:p>
    <w:p w14:paraId="72046CB2" w14:textId="77777777" w:rsidR="006D2762" w:rsidRPr="00A55E99" w:rsidRDefault="006D2762">
      <w:pPr>
        <w:pStyle w:val="Tekstpodstawowy"/>
        <w:tabs>
          <w:tab w:val="left" w:pos="1080"/>
        </w:tabs>
        <w:ind w:left="720"/>
        <w:rPr>
          <w:rFonts w:ascii="Calibri" w:hAnsi="Calibri" w:cs="Calibri"/>
          <w:sz w:val="24"/>
          <w:szCs w:val="24"/>
        </w:rPr>
      </w:pPr>
    </w:p>
    <w:p w14:paraId="2ECAD829" w14:textId="77777777" w:rsidR="006D2762" w:rsidRPr="00A55E99" w:rsidRDefault="006D2762">
      <w:pPr>
        <w:pStyle w:val="Tekstpodstawowy"/>
        <w:tabs>
          <w:tab w:val="left" w:pos="360"/>
        </w:tabs>
        <w:rPr>
          <w:rFonts w:ascii="Calibri" w:hAnsi="Calibri" w:cs="Calibri"/>
          <w:sz w:val="24"/>
          <w:szCs w:val="24"/>
        </w:rPr>
      </w:pPr>
    </w:p>
    <w:p w14:paraId="36D35B29" w14:textId="77777777" w:rsidR="006D2762" w:rsidRPr="00A55E99" w:rsidRDefault="006D2762">
      <w:pPr>
        <w:pStyle w:val="Tekstpodstawowy"/>
        <w:tabs>
          <w:tab w:val="left" w:pos="360"/>
        </w:tabs>
        <w:rPr>
          <w:rFonts w:ascii="Calibri" w:hAnsi="Calibri" w:cs="Calibri"/>
          <w:sz w:val="24"/>
          <w:szCs w:val="24"/>
        </w:rPr>
      </w:pPr>
    </w:p>
    <w:p w14:paraId="655D0B8F" w14:textId="77777777" w:rsidR="006D2762" w:rsidRPr="000D6B4B" w:rsidRDefault="006D2762" w:rsidP="000D6B4B">
      <w:pPr>
        <w:jc w:val="right"/>
        <w:rPr>
          <w:rFonts w:ascii="Calibri" w:hAnsi="Calibri" w:cs="Calibri"/>
          <w:b/>
          <w:bCs/>
        </w:rPr>
      </w:pPr>
      <w:r w:rsidRPr="00A55E99">
        <w:rPr>
          <w:rFonts w:ascii="Calibri" w:hAnsi="Calibri" w:cs="Calibri"/>
        </w:rPr>
        <w:br w:type="page"/>
      </w:r>
      <w:r w:rsidRPr="000D6B4B">
        <w:rPr>
          <w:rFonts w:ascii="Calibri" w:hAnsi="Calibri" w:cs="Calibri"/>
          <w:b/>
          <w:bCs/>
        </w:rPr>
        <w:lastRenderedPageBreak/>
        <w:t xml:space="preserve">Załącznik nr 1 </w:t>
      </w:r>
    </w:p>
    <w:p w14:paraId="3D915AB8" w14:textId="77777777" w:rsidR="006D2762" w:rsidRPr="000D6B4B" w:rsidRDefault="006D2762" w:rsidP="000D6B4B">
      <w:pPr>
        <w:jc w:val="right"/>
        <w:rPr>
          <w:rFonts w:ascii="Calibri" w:hAnsi="Calibri" w:cs="Calibri"/>
          <w:b/>
          <w:bCs/>
        </w:rPr>
      </w:pPr>
      <w:r w:rsidRPr="000D6B4B">
        <w:rPr>
          <w:rFonts w:ascii="Calibri" w:hAnsi="Calibri" w:cs="Calibri"/>
          <w:b/>
          <w:bCs/>
        </w:rPr>
        <w:t>do SWKO</w:t>
      </w:r>
    </w:p>
    <w:p w14:paraId="0C5222A8" w14:textId="77777777" w:rsidR="006D2762" w:rsidRPr="000D6B4B" w:rsidRDefault="006D2762" w:rsidP="001B3A28">
      <w:pPr>
        <w:jc w:val="center"/>
        <w:rPr>
          <w:rFonts w:ascii="Calibri" w:hAnsi="Calibri" w:cs="Calibri"/>
          <w:sz w:val="28"/>
          <w:szCs w:val="28"/>
        </w:rPr>
      </w:pPr>
      <w:r w:rsidRPr="000D6B4B">
        <w:rPr>
          <w:rFonts w:ascii="Calibri" w:hAnsi="Calibri" w:cs="Calibri"/>
          <w:b/>
          <w:bCs/>
          <w:sz w:val="28"/>
          <w:szCs w:val="28"/>
        </w:rPr>
        <w:t xml:space="preserve">FORMULARZ OFERTOWY </w:t>
      </w:r>
      <w:r w:rsidRPr="000D6B4B">
        <w:rPr>
          <w:rFonts w:ascii="Calibri" w:hAnsi="Calibri" w:cs="Calibri"/>
          <w:sz w:val="28"/>
          <w:szCs w:val="28"/>
        </w:rPr>
        <w:t>(Wzór)</w:t>
      </w:r>
    </w:p>
    <w:p w14:paraId="46084A64" w14:textId="77777777" w:rsidR="006D2762" w:rsidRPr="000D6B4B" w:rsidRDefault="006D2762" w:rsidP="001B3A28">
      <w:pPr>
        <w:jc w:val="center"/>
        <w:rPr>
          <w:rFonts w:ascii="Calibri" w:hAnsi="Calibri" w:cs="Calibri"/>
          <w:sz w:val="28"/>
          <w:szCs w:val="28"/>
        </w:rPr>
      </w:pPr>
    </w:p>
    <w:p w14:paraId="471AC37B" w14:textId="77777777" w:rsidR="006D2762" w:rsidRPr="000D6B4B" w:rsidRDefault="006D2762" w:rsidP="00066959">
      <w:pPr>
        <w:ind w:left="29"/>
        <w:jc w:val="both"/>
        <w:rPr>
          <w:rFonts w:ascii="Calibri" w:hAnsi="Calibri" w:cs="Calibri"/>
          <w:u w:val="single"/>
        </w:rPr>
      </w:pPr>
      <w:r w:rsidRPr="000D6B4B">
        <w:rPr>
          <w:rFonts w:ascii="Calibri" w:hAnsi="Calibri" w:cs="Calibri"/>
          <w:u w:val="single"/>
        </w:rPr>
        <w:t>na zawarcie umowy o udzielanie świadczeń zdrowotnych w zakresie zabezpieczenia transportu sanitarnego na potrzeby Mazowieckiego Centrum Leczenia Chorób Płuc i Gruźlicy:</w:t>
      </w:r>
    </w:p>
    <w:p w14:paraId="68CA27C3" w14:textId="77777777" w:rsidR="006D2762" w:rsidRPr="000D6B4B" w:rsidRDefault="006D2762" w:rsidP="001B3A28">
      <w:pPr>
        <w:tabs>
          <w:tab w:val="left" w:pos="0"/>
          <w:tab w:val="left" w:pos="163"/>
          <w:tab w:val="left" w:pos="461"/>
        </w:tabs>
        <w:jc w:val="both"/>
        <w:rPr>
          <w:rFonts w:ascii="Calibri" w:hAnsi="Calibri" w:cs="Calibri"/>
        </w:rPr>
      </w:pPr>
    </w:p>
    <w:p w14:paraId="2E645B21" w14:textId="1A6DEF94" w:rsidR="006D2762" w:rsidRPr="000D6B4B" w:rsidRDefault="006D2762" w:rsidP="001B3A28">
      <w:pPr>
        <w:tabs>
          <w:tab w:val="left" w:pos="0"/>
          <w:tab w:val="left" w:pos="163"/>
          <w:tab w:val="left" w:pos="461"/>
        </w:tabs>
        <w:jc w:val="both"/>
        <w:rPr>
          <w:rFonts w:ascii="Calibri" w:hAnsi="Calibri" w:cs="Calibri"/>
          <w:spacing w:val="-5"/>
        </w:rPr>
      </w:pPr>
      <w:r w:rsidRPr="000D6B4B">
        <w:rPr>
          <w:rFonts w:ascii="Calibri" w:hAnsi="Calibri" w:cs="Calibri"/>
        </w:rPr>
        <w:t xml:space="preserve">w okresie  </w:t>
      </w:r>
      <w:r w:rsidRPr="000D6B4B">
        <w:rPr>
          <w:rFonts w:ascii="Calibri" w:hAnsi="Calibri" w:cs="Calibri"/>
          <w:spacing w:val="-5"/>
        </w:rPr>
        <w:t xml:space="preserve">od dnia </w:t>
      </w:r>
      <w:r w:rsidR="00B169D4">
        <w:rPr>
          <w:rFonts w:ascii="Calibri" w:hAnsi="Calibri" w:cs="Calibri"/>
          <w:spacing w:val="-5"/>
        </w:rPr>
        <w:t>19</w:t>
      </w:r>
      <w:r w:rsidRPr="000D6B4B">
        <w:rPr>
          <w:rFonts w:ascii="Calibri" w:hAnsi="Calibri" w:cs="Calibri"/>
          <w:spacing w:val="-5"/>
        </w:rPr>
        <w:t>.0</w:t>
      </w:r>
      <w:r w:rsidR="00B169D4">
        <w:rPr>
          <w:rFonts w:ascii="Calibri" w:hAnsi="Calibri" w:cs="Calibri"/>
          <w:spacing w:val="-5"/>
        </w:rPr>
        <w:t>3</w:t>
      </w:r>
      <w:r w:rsidRPr="000D6B4B">
        <w:rPr>
          <w:rFonts w:ascii="Calibri" w:hAnsi="Calibri" w:cs="Calibri"/>
          <w:spacing w:val="-5"/>
        </w:rPr>
        <w:t>.20</w:t>
      </w:r>
      <w:r w:rsidR="00B169D4">
        <w:rPr>
          <w:rFonts w:ascii="Calibri" w:hAnsi="Calibri" w:cs="Calibri"/>
          <w:spacing w:val="-5"/>
        </w:rPr>
        <w:t>21</w:t>
      </w:r>
      <w:r w:rsidRPr="000D6B4B">
        <w:rPr>
          <w:rFonts w:ascii="Calibri" w:hAnsi="Calibri" w:cs="Calibri"/>
          <w:spacing w:val="-5"/>
        </w:rPr>
        <w:t xml:space="preserve"> r. do dnia 31.12.20</w:t>
      </w:r>
      <w:r w:rsidR="00B169D4">
        <w:rPr>
          <w:rFonts w:ascii="Calibri" w:hAnsi="Calibri" w:cs="Calibri"/>
          <w:spacing w:val="-5"/>
        </w:rPr>
        <w:t>22</w:t>
      </w:r>
      <w:r w:rsidRPr="000D6B4B">
        <w:rPr>
          <w:rFonts w:ascii="Calibri" w:hAnsi="Calibri" w:cs="Calibri"/>
          <w:spacing w:val="-5"/>
        </w:rPr>
        <w:t xml:space="preserve"> r.</w:t>
      </w:r>
    </w:p>
    <w:p w14:paraId="5B08BB0E" w14:textId="77777777" w:rsidR="006D2762" w:rsidRPr="000D6B4B" w:rsidRDefault="006D2762" w:rsidP="001B3A28">
      <w:pPr>
        <w:tabs>
          <w:tab w:val="left" w:leader="dot" w:pos="4560"/>
          <w:tab w:val="left" w:leader="dot" w:pos="7459"/>
        </w:tabs>
        <w:rPr>
          <w:rFonts w:ascii="Calibri" w:hAnsi="Calibri" w:cs="Calibri"/>
          <w:b/>
          <w:bCs/>
        </w:rPr>
      </w:pPr>
    </w:p>
    <w:p w14:paraId="78FCFF85" w14:textId="77777777" w:rsidR="006D2762" w:rsidRPr="000D6B4B" w:rsidRDefault="006D2762" w:rsidP="001B3A28">
      <w:pPr>
        <w:tabs>
          <w:tab w:val="left" w:leader="dot" w:pos="4560"/>
          <w:tab w:val="left" w:leader="dot" w:pos="7459"/>
        </w:tabs>
        <w:jc w:val="center"/>
        <w:rPr>
          <w:rFonts w:ascii="Calibri" w:hAnsi="Calibri" w:cs="Calibri"/>
          <w:b/>
          <w:bCs/>
        </w:rPr>
      </w:pPr>
    </w:p>
    <w:p w14:paraId="1CE37FB0" w14:textId="77777777" w:rsidR="006D2762" w:rsidRPr="000D6B4B" w:rsidRDefault="006D2762" w:rsidP="001B3A28">
      <w:pPr>
        <w:tabs>
          <w:tab w:val="left" w:leader="dot" w:pos="4560"/>
          <w:tab w:val="left" w:leader="dot" w:pos="7459"/>
        </w:tabs>
        <w:jc w:val="center"/>
        <w:rPr>
          <w:rFonts w:ascii="Calibri" w:hAnsi="Calibri" w:cs="Calibri"/>
          <w:b/>
          <w:bCs/>
        </w:rPr>
      </w:pPr>
      <w:r w:rsidRPr="000D6B4B">
        <w:rPr>
          <w:rFonts w:ascii="Calibri" w:hAnsi="Calibri" w:cs="Calibri"/>
          <w:b/>
          <w:bCs/>
        </w:rPr>
        <w:t>I</w:t>
      </w:r>
    </w:p>
    <w:p w14:paraId="5EA64BD7" w14:textId="77777777" w:rsidR="006D2762" w:rsidRPr="000D6B4B" w:rsidRDefault="006D2762" w:rsidP="001B3A28">
      <w:pPr>
        <w:tabs>
          <w:tab w:val="left" w:leader="dot" w:pos="9523"/>
        </w:tabs>
        <w:ind w:left="29"/>
        <w:rPr>
          <w:rFonts w:ascii="Calibri" w:hAnsi="Calibri" w:cs="Calibri"/>
        </w:rPr>
      </w:pPr>
      <w:r w:rsidRPr="000D6B4B">
        <w:rPr>
          <w:rFonts w:ascii="Calibri" w:hAnsi="Calibri" w:cs="Calibri"/>
        </w:rPr>
        <w:t>.....</w:t>
      </w:r>
      <w:r w:rsidRPr="000D6B4B">
        <w:rPr>
          <w:rFonts w:ascii="Calibri" w:hAnsi="Calibri" w:cs="Calibri"/>
        </w:rPr>
        <w:tab/>
      </w:r>
    </w:p>
    <w:p w14:paraId="2CB86D32" w14:textId="77777777" w:rsidR="006D2762" w:rsidRPr="000D6B4B" w:rsidRDefault="006D2762" w:rsidP="001B3A28">
      <w:pPr>
        <w:ind w:left="4291" w:firstLine="29"/>
        <w:rPr>
          <w:rFonts w:ascii="Calibri" w:hAnsi="Calibri" w:cs="Calibri"/>
        </w:rPr>
      </w:pPr>
      <w:r w:rsidRPr="000D6B4B">
        <w:rPr>
          <w:rFonts w:ascii="Calibri" w:hAnsi="Calibri" w:cs="Calibri"/>
        </w:rPr>
        <w:t>(nazwa Firmy)</w:t>
      </w:r>
    </w:p>
    <w:p w14:paraId="3A41D4D5" w14:textId="77777777" w:rsidR="006D2762" w:rsidRPr="000D6B4B" w:rsidRDefault="006D2762" w:rsidP="001B3A28">
      <w:pPr>
        <w:tabs>
          <w:tab w:val="left" w:leader="dot" w:pos="9600"/>
        </w:tabs>
        <w:rPr>
          <w:rFonts w:ascii="Calibri" w:hAnsi="Calibri" w:cs="Calibri"/>
        </w:rPr>
      </w:pPr>
      <w:r w:rsidRPr="000D6B4B">
        <w:rPr>
          <w:rFonts w:ascii="Calibri" w:hAnsi="Calibri" w:cs="Calibri"/>
        </w:rPr>
        <w:t>z siedzibą</w:t>
      </w:r>
      <w:r w:rsidRPr="000D6B4B">
        <w:rPr>
          <w:rFonts w:ascii="Calibri" w:hAnsi="Calibri" w:cs="Calibri"/>
        </w:rPr>
        <w:tab/>
      </w:r>
    </w:p>
    <w:p w14:paraId="0A8EB5AA" w14:textId="77777777" w:rsidR="006D2762" w:rsidRPr="000D6B4B" w:rsidRDefault="006D2762" w:rsidP="001B3A28">
      <w:pPr>
        <w:tabs>
          <w:tab w:val="left" w:leader="dot" w:pos="7680"/>
        </w:tabs>
        <w:ind w:left="10"/>
        <w:jc w:val="both"/>
        <w:rPr>
          <w:rFonts w:ascii="Calibri" w:hAnsi="Calibri" w:cs="Calibri"/>
        </w:rPr>
      </w:pPr>
      <w:r w:rsidRPr="000D6B4B">
        <w:rPr>
          <w:rFonts w:ascii="Calibri" w:hAnsi="Calibri" w:cs="Calibri"/>
        </w:rPr>
        <w:t>zarejestrowaną w rejestrze przedsiębiorstw pod numerem KRS/Wpisu do ewidencji działalności gospodarczej .............................................. (ksero w załączeniu).</w:t>
      </w:r>
    </w:p>
    <w:p w14:paraId="1FDBFCC6" w14:textId="77777777" w:rsidR="006D2762" w:rsidRPr="000D6B4B" w:rsidRDefault="006D2762" w:rsidP="001B3A28">
      <w:pPr>
        <w:tabs>
          <w:tab w:val="left" w:leader="dot" w:pos="6480"/>
          <w:tab w:val="left" w:leader="dot" w:pos="9629"/>
        </w:tabs>
        <w:ind w:left="10"/>
        <w:rPr>
          <w:rFonts w:ascii="Calibri" w:hAnsi="Calibri" w:cs="Calibri"/>
        </w:rPr>
      </w:pPr>
      <w:r w:rsidRPr="000D6B4B">
        <w:rPr>
          <w:rFonts w:ascii="Calibri" w:hAnsi="Calibri" w:cs="Calibri"/>
        </w:rPr>
        <w:t>posiadającą wpis do księgi rejestrowej NZOZ w</w:t>
      </w:r>
      <w:r w:rsidRPr="000D6B4B">
        <w:rPr>
          <w:rFonts w:ascii="Calibri" w:hAnsi="Calibri" w:cs="Calibri"/>
        </w:rPr>
        <w:tab/>
        <w:t>pod numerem</w:t>
      </w:r>
      <w:r w:rsidRPr="000D6B4B">
        <w:rPr>
          <w:rFonts w:ascii="Calibri" w:hAnsi="Calibri" w:cs="Calibri"/>
        </w:rPr>
        <w:tab/>
      </w:r>
    </w:p>
    <w:p w14:paraId="557CEC61" w14:textId="77777777" w:rsidR="006D2762" w:rsidRPr="000D6B4B" w:rsidRDefault="006D2762" w:rsidP="001B3A28">
      <w:pPr>
        <w:tabs>
          <w:tab w:val="left" w:leader="dot" w:pos="6893"/>
        </w:tabs>
        <w:ind w:left="10"/>
        <w:jc w:val="both"/>
        <w:rPr>
          <w:rFonts w:ascii="Calibri" w:hAnsi="Calibri" w:cs="Calibri"/>
        </w:rPr>
      </w:pPr>
      <w:r w:rsidRPr="000D6B4B">
        <w:rPr>
          <w:rFonts w:ascii="Calibri" w:hAnsi="Calibri" w:cs="Calibri"/>
        </w:rPr>
        <w:t>posiadającą REGON</w:t>
      </w:r>
      <w:r w:rsidRPr="000D6B4B">
        <w:rPr>
          <w:rFonts w:ascii="Calibri" w:hAnsi="Calibri" w:cs="Calibri"/>
        </w:rPr>
        <w:tab/>
        <w:t xml:space="preserve">(ksero w załączeniu), </w:t>
      </w:r>
      <w:r w:rsidRPr="000D6B4B">
        <w:rPr>
          <w:rFonts w:ascii="Calibri" w:hAnsi="Calibri" w:cs="Calibri"/>
          <w:spacing w:val="-6"/>
        </w:rPr>
        <w:t xml:space="preserve">NIP.......................................... </w:t>
      </w:r>
      <w:r w:rsidRPr="000D6B4B">
        <w:rPr>
          <w:rFonts w:ascii="Calibri" w:hAnsi="Calibri" w:cs="Calibri"/>
        </w:rPr>
        <w:t>(ksero w załączeniu) reprezentowanym przez:</w:t>
      </w:r>
    </w:p>
    <w:p w14:paraId="348524C6" w14:textId="77777777" w:rsidR="006D2762" w:rsidRPr="000D6B4B" w:rsidRDefault="006D2762" w:rsidP="001B3A28">
      <w:pPr>
        <w:tabs>
          <w:tab w:val="left" w:leader="dot" w:pos="2928"/>
        </w:tabs>
        <w:rPr>
          <w:rFonts w:ascii="Calibri" w:hAnsi="Calibri" w:cs="Calibri"/>
        </w:rPr>
      </w:pPr>
      <w:r w:rsidRPr="000D6B4B">
        <w:rPr>
          <w:rFonts w:ascii="Calibri" w:hAnsi="Calibri" w:cs="Calibri"/>
        </w:rPr>
        <w:t>.......................................................................................</w:t>
      </w:r>
    </w:p>
    <w:p w14:paraId="72E08A1B" w14:textId="77777777" w:rsidR="006D2762" w:rsidRPr="000D6B4B" w:rsidRDefault="006D2762" w:rsidP="001B3A28">
      <w:pPr>
        <w:tabs>
          <w:tab w:val="left" w:leader="dot" w:pos="2928"/>
        </w:tabs>
        <w:rPr>
          <w:rFonts w:ascii="Calibri" w:hAnsi="Calibri" w:cs="Calibri"/>
        </w:rPr>
      </w:pPr>
      <w:r w:rsidRPr="000D6B4B">
        <w:rPr>
          <w:rFonts w:ascii="Calibri" w:hAnsi="Calibri" w:cs="Calibri"/>
        </w:rPr>
        <w:t>.......................................................................................</w:t>
      </w:r>
    </w:p>
    <w:p w14:paraId="2B1F2745" w14:textId="77777777" w:rsidR="006D2762" w:rsidRPr="000D6B4B" w:rsidRDefault="006D2762" w:rsidP="001B3A28">
      <w:pPr>
        <w:tabs>
          <w:tab w:val="left" w:pos="0"/>
          <w:tab w:val="left" w:pos="250"/>
        </w:tabs>
        <w:jc w:val="center"/>
        <w:rPr>
          <w:rFonts w:ascii="Calibri" w:hAnsi="Calibri" w:cs="Calibri"/>
          <w:b/>
          <w:bCs/>
        </w:rPr>
      </w:pPr>
    </w:p>
    <w:p w14:paraId="65324679" w14:textId="77777777" w:rsidR="006D2762" w:rsidRPr="000D6B4B" w:rsidRDefault="006D2762" w:rsidP="001B3A28">
      <w:pPr>
        <w:tabs>
          <w:tab w:val="left" w:pos="0"/>
          <w:tab w:val="left" w:pos="250"/>
        </w:tabs>
        <w:jc w:val="center"/>
        <w:rPr>
          <w:rFonts w:ascii="Calibri" w:hAnsi="Calibri" w:cs="Calibri"/>
          <w:b/>
          <w:bCs/>
        </w:rPr>
      </w:pPr>
      <w:r w:rsidRPr="000D6B4B">
        <w:rPr>
          <w:rFonts w:ascii="Calibri" w:hAnsi="Calibri" w:cs="Calibri"/>
          <w:b/>
          <w:bCs/>
        </w:rPr>
        <w:t>II</w:t>
      </w:r>
    </w:p>
    <w:p w14:paraId="54C689F0" w14:textId="77777777" w:rsidR="006D2762" w:rsidRPr="000D6B4B" w:rsidRDefault="006D2762" w:rsidP="001B3A28">
      <w:pPr>
        <w:tabs>
          <w:tab w:val="left" w:pos="0"/>
          <w:tab w:val="left" w:pos="250"/>
        </w:tabs>
        <w:rPr>
          <w:rFonts w:ascii="Calibri" w:hAnsi="Calibri" w:cs="Calibri"/>
        </w:rPr>
      </w:pPr>
      <w:r w:rsidRPr="000D6B4B">
        <w:rPr>
          <w:rFonts w:ascii="Calibri" w:hAnsi="Calibri" w:cs="Calibri"/>
        </w:rPr>
        <w:t xml:space="preserve">Oświadczam, że zapoznałam/-em się z treścią ogłoszenia </w:t>
      </w:r>
      <w:r w:rsidRPr="000924F2">
        <w:rPr>
          <w:rFonts w:ascii="Calibri" w:hAnsi="Calibri" w:cs="Calibri"/>
        </w:rPr>
        <w:t>(Załącznik nr 1).</w:t>
      </w:r>
    </w:p>
    <w:p w14:paraId="5FA6B14C" w14:textId="77777777" w:rsidR="006D2762" w:rsidRPr="000D6B4B" w:rsidRDefault="006D2762" w:rsidP="001B3A28">
      <w:pPr>
        <w:tabs>
          <w:tab w:val="left" w:pos="0"/>
          <w:tab w:val="left" w:pos="250"/>
        </w:tabs>
        <w:jc w:val="center"/>
        <w:rPr>
          <w:rFonts w:ascii="Calibri" w:hAnsi="Calibri" w:cs="Calibri"/>
          <w:b/>
          <w:bCs/>
        </w:rPr>
      </w:pPr>
      <w:r w:rsidRPr="000D6B4B">
        <w:rPr>
          <w:rFonts w:ascii="Calibri" w:hAnsi="Calibri" w:cs="Calibri"/>
        </w:rPr>
        <w:br/>
      </w:r>
      <w:r w:rsidRPr="000D6B4B">
        <w:rPr>
          <w:rFonts w:ascii="Calibri" w:hAnsi="Calibri" w:cs="Calibri"/>
          <w:b/>
          <w:bCs/>
        </w:rPr>
        <w:t>III</w:t>
      </w:r>
    </w:p>
    <w:p w14:paraId="18ECAD25" w14:textId="77777777" w:rsidR="006D2762" w:rsidRPr="000D6B4B" w:rsidRDefault="006D2762" w:rsidP="001B3A28">
      <w:pPr>
        <w:tabs>
          <w:tab w:val="left" w:pos="0"/>
          <w:tab w:val="left" w:pos="250"/>
        </w:tabs>
        <w:jc w:val="both"/>
        <w:rPr>
          <w:rFonts w:ascii="Calibri" w:hAnsi="Calibri" w:cs="Calibri"/>
          <w:spacing w:val="-10"/>
        </w:rPr>
      </w:pPr>
      <w:r w:rsidRPr="000D6B4B">
        <w:rPr>
          <w:rFonts w:ascii="Calibri" w:hAnsi="Calibri" w:cs="Calibri"/>
        </w:rPr>
        <w:t xml:space="preserve">Oświadczam, że Firma, którą reprezentuje zatrudnia personel niezbędny do udzielania w/w świadczeń zdrowotnych </w:t>
      </w:r>
      <w:r w:rsidRPr="000D6B4B">
        <w:rPr>
          <w:rFonts w:ascii="Calibri" w:hAnsi="Calibri" w:cs="Calibri"/>
          <w:spacing w:val="-10"/>
        </w:rPr>
        <w:t>(Załącznik nr 2).</w:t>
      </w:r>
    </w:p>
    <w:p w14:paraId="4ABB1392" w14:textId="77777777" w:rsidR="006D2762" w:rsidRPr="000D6B4B" w:rsidRDefault="006D2762" w:rsidP="001B3A28">
      <w:pPr>
        <w:tabs>
          <w:tab w:val="left" w:pos="0"/>
          <w:tab w:val="left" w:pos="250"/>
        </w:tabs>
        <w:jc w:val="center"/>
        <w:rPr>
          <w:rFonts w:ascii="Calibri" w:hAnsi="Calibri" w:cs="Calibri"/>
          <w:b/>
          <w:bCs/>
          <w:spacing w:val="-10"/>
        </w:rPr>
      </w:pPr>
    </w:p>
    <w:p w14:paraId="05EAAB8C" w14:textId="77777777" w:rsidR="006D2762" w:rsidRPr="000D6B4B" w:rsidRDefault="006D2762" w:rsidP="001B3A28">
      <w:pPr>
        <w:tabs>
          <w:tab w:val="left" w:pos="0"/>
          <w:tab w:val="left" w:pos="250"/>
        </w:tabs>
        <w:jc w:val="center"/>
        <w:rPr>
          <w:rFonts w:ascii="Calibri" w:hAnsi="Calibri" w:cs="Calibri"/>
          <w:b/>
          <w:bCs/>
          <w:spacing w:val="-10"/>
        </w:rPr>
      </w:pPr>
      <w:r w:rsidRPr="000D6B4B">
        <w:rPr>
          <w:rFonts w:ascii="Calibri" w:hAnsi="Calibri" w:cs="Calibri"/>
          <w:b/>
          <w:bCs/>
          <w:spacing w:val="-10"/>
        </w:rPr>
        <w:t>IV</w:t>
      </w:r>
    </w:p>
    <w:p w14:paraId="16C3D5BB" w14:textId="77777777" w:rsidR="006D2762" w:rsidRPr="000D6B4B" w:rsidRDefault="006D2762" w:rsidP="001B3A28">
      <w:pPr>
        <w:tabs>
          <w:tab w:val="left" w:pos="0"/>
          <w:tab w:val="left" w:pos="250"/>
        </w:tabs>
        <w:jc w:val="both"/>
        <w:rPr>
          <w:rFonts w:ascii="Calibri" w:hAnsi="Calibri" w:cs="Calibri"/>
        </w:rPr>
      </w:pPr>
      <w:r w:rsidRPr="000D6B4B">
        <w:rPr>
          <w:rFonts w:ascii="Calibri" w:hAnsi="Calibri" w:cs="Calibri"/>
        </w:rPr>
        <w:t>Oświadczam, że Firma, którą reprezentuje nie zalega w opłatach składek ZUS oraz w opłacie podatku w Urzędzie Skarbowym.</w:t>
      </w:r>
    </w:p>
    <w:p w14:paraId="71EB1F6D" w14:textId="77777777" w:rsidR="006D2762" w:rsidRPr="000D6B4B" w:rsidRDefault="006D2762" w:rsidP="001B3A28">
      <w:pPr>
        <w:tabs>
          <w:tab w:val="left" w:pos="0"/>
          <w:tab w:val="left" w:pos="250"/>
        </w:tabs>
        <w:jc w:val="center"/>
        <w:rPr>
          <w:rFonts w:ascii="Calibri" w:hAnsi="Calibri" w:cs="Calibri"/>
          <w:b/>
          <w:bCs/>
        </w:rPr>
      </w:pPr>
    </w:p>
    <w:p w14:paraId="64219726" w14:textId="77777777" w:rsidR="006D2762" w:rsidRPr="000D6B4B" w:rsidRDefault="006D2762" w:rsidP="001B3A28">
      <w:pPr>
        <w:tabs>
          <w:tab w:val="left" w:pos="0"/>
          <w:tab w:val="left" w:pos="250"/>
        </w:tabs>
        <w:jc w:val="center"/>
        <w:rPr>
          <w:rFonts w:ascii="Calibri" w:hAnsi="Calibri" w:cs="Calibri"/>
          <w:b/>
          <w:bCs/>
        </w:rPr>
      </w:pPr>
      <w:r w:rsidRPr="000D6B4B">
        <w:rPr>
          <w:rFonts w:ascii="Calibri" w:hAnsi="Calibri" w:cs="Calibri"/>
          <w:b/>
          <w:bCs/>
        </w:rPr>
        <w:t>V</w:t>
      </w:r>
    </w:p>
    <w:p w14:paraId="77B08510" w14:textId="77777777" w:rsidR="006D2762" w:rsidRPr="000D6B4B" w:rsidRDefault="006D2762" w:rsidP="001B3A28">
      <w:pPr>
        <w:tabs>
          <w:tab w:val="left" w:pos="0"/>
          <w:tab w:val="left" w:pos="250"/>
        </w:tabs>
        <w:jc w:val="both"/>
        <w:rPr>
          <w:rFonts w:ascii="Calibri" w:hAnsi="Calibri" w:cs="Calibri"/>
        </w:rPr>
      </w:pPr>
      <w:r w:rsidRPr="000D6B4B">
        <w:rPr>
          <w:rFonts w:ascii="Calibri" w:hAnsi="Calibri" w:cs="Calibri"/>
        </w:rPr>
        <w:t>Oświadczam, ze Firma którą reprezentuje zobowiązuje się do zawarcia umowy ubezpieczenia odpowiedzialności cywilnej zawartego kontraktu zgodnie obowiązującymi przepisami w przypadku przyjęcia mojej oferty najpóźniej do dnia podpisania umowy o zamówienie na świadczenia zdrowotne.</w:t>
      </w:r>
    </w:p>
    <w:p w14:paraId="49EDA51B" w14:textId="77777777" w:rsidR="006D2762" w:rsidRPr="000D6B4B" w:rsidRDefault="006D2762" w:rsidP="001B3A28">
      <w:pPr>
        <w:tabs>
          <w:tab w:val="left" w:pos="0"/>
          <w:tab w:val="left" w:pos="250"/>
        </w:tabs>
        <w:jc w:val="center"/>
        <w:rPr>
          <w:rFonts w:ascii="Calibri" w:hAnsi="Calibri" w:cs="Calibri"/>
          <w:b/>
          <w:bCs/>
        </w:rPr>
      </w:pPr>
    </w:p>
    <w:p w14:paraId="3CE3E509" w14:textId="77777777" w:rsidR="006D2762" w:rsidRPr="000D6B4B" w:rsidRDefault="006D2762" w:rsidP="001B3A28">
      <w:pPr>
        <w:tabs>
          <w:tab w:val="left" w:pos="0"/>
          <w:tab w:val="left" w:pos="250"/>
        </w:tabs>
        <w:jc w:val="center"/>
        <w:rPr>
          <w:rFonts w:ascii="Calibri" w:hAnsi="Calibri" w:cs="Calibri"/>
          <w:b/>
          <w:bCs/>
        </w:rPr>
      </w:pPr>
      <w:r w:rsidRPr="000D6B4B">
        <w:rPr>
          <w:rFonts w:ascii="Calibri" w:hAnsi="Calibri" w:cs="Calibri"/>
          <w:b/>
          <w:bCs/>
        </w:rPr>
        <w:t>VI</w:t>
      </w:r>
    </w:p>
    <w:p w14:paraId="0DD65726" w14:textId="77777777" w:rsidR="006D2762" w:rsidRPr="000D6B4B" w:rsidRDefault="006D2762" w:rsidP="001B3A28">
      <w:pPr>
        <w:tabs>
          <w:tab w:val="left" w:pos="0"/>
          <w:tab w:val="left" w:pos="250"/>
        </w:tabs>
        <w:jc w:val="both"/>
        <w:rPr>
          <w:rFonts w:ascii="Calibri" w:hAnsi="Calibri" w:cs="Calibri"/>
        </w:rPr>
      </w:pPr>
      <w:r w:rsidRPr="000D6B4B">
        <w:rPr>
          <w:rFonts w:ascii="Calibri" w:hAnsi="Calibri" w:cs="Calibri"/>
        </w:rPr>
        <w:t>Oświadczam, że Firma będzie udzielać świadczenia zdrowotne na rzecz Mazowieckiego Centrum Leczenia Chorób Płuc i Gruźlicy w Otwocku w miarę potrzeb Udzielającego Zamówienia.</w:t>
      </w:r>
    </w:p>
    <w:p w14:paraId="72DA0E37" w14:textId="77777777" w:rsidR="006D2762" w:rsidRPr="000D6B4B" w:rsidRDefault="006D2762" w:rsidP="001B3A28">
      <w:pPr>
        <w:tabs>
          <w:tab w:val="left" w:pos="0"/>
          <w:tab w:val="left" w:pos="250"/>
        </w:tabs>
        <w:jc w:val="center"/>
        <w:rPr>
          <w:rFonts w:ascii="Calibri" w:hAnsi="Calibri" w:cs="Calibri"/>
          <w:b/>
          <w:bCs/>
        </w:rPr>
      </w:pPr>
    </w:p>
    <w:p w14:paraId="326043C6" w14:textId="77777777" w:rsidR="006D2762" w:rsidRPr="000D6B4B" w:rsidRDefault="006D2762" w:rsidP="001B3A28">
      <w:pPr>
        <w:tabs>
          <w:tab w:val="left" w:pos="0"/>
          <w:tab w:val="left" w:pos="250"/>
        </w:tabs>
        <w:jc w:val="center"/>
        <w:rPr>
          <w:rFonts w:ascii="Calibri" w:hAnsi="Calibri" w:cs="Calibri"/>
          <w:b/>
          <w:bCs/>
        </w:rPr>
      </w:pPr>
    </w:p>
    <w:p w14:paraId="3214DD12" w14:textId="77777777" w:rsidR="006D2762" w:rsidRPr="000D6B4B" w:rsidRDefault="006D2762" w:rsidP="001B3A28">
      <w:pPr>
        <w:tabs>
          <w:tab w:val="left" w:pos="0"/>
          <w:tab w:val="left" w:pos="250"/>
        </w:tabs>
        <w:jc w:val="center"/>
        <w:rPr>
          <w:rFonts w:ascii="Calibri" w:hAnsi="Calibri" w:cs="Calibri"/>
          <w:b/>
          <w:bCs/>
        </w:rPr>
      </w:pPr>
    </w:p>
    <w:p w14:paraId="5C9FB442" w14:textId="77777777" w:rsidR="006D2762" w:rsidRPr="000D6B4B" w:rsidRDefault="006D2762" w:rsidP="001B3A28">
      <w:pPr>
        <w:tabs>
          <w:tab w:val="left" w:pos="0"/>
          <w:tab w:val="left" w:pos="250"/>
        </w:tabs>
        <w:jc w:val="center"/>
        <w:rPr>
          <w:rFonts w:ascii="Calibri" w:hAnsi="Calibri" w:cs="Calibri"/>
          <w:b/>
          <w:bCs/>
        </w:rPr>
      </w:pPr>
      <w:r w:rsidRPr="000D6B4B">
        <w:rPr>
          <w:rFonts w:ascii="Calibri" w:hAnsi="Calibri" w:cs="Calibri"/>
          <w:b/>
          <w:bCs/>
        </w:rPr>
        <w:lastRenderedPageBreak/>
        <w:t>VII</w:t>
      </w:r>
    </w:p>
    <w:p w14:paraId="75D32C01" w14:textId="6248DE40" w:rsidR="006D2762" w:rsidRDefault="006D2762" w:rsidP="001B3A28">
      <w:pPr>
        <w:tabs>
          <w:tab w:val="left" w:leader="dot" w:pos="5328"/>
        </w:tabs>
        <w:ind w:left="10"/>
        <w:rPr>
          <w:rFonts w:ascii="Calibri" w:hAnsi="Calibri" w:cs="Calibri"/>
          <w:u w:val="single"/>
        </w:rPr>
      </w:pPr>
      <w:r w:rsidRPr="000D6B4B">
        <w:rPr>
          <w:rFonts w:ascii="Calibri" w:hAnsi="Calibri" w:cs="Calibri"/>
          <w:u w:val="single"/>
        </w:rPr>
        <w:t xml:space="preserve">Oferty cenowe </w:t>
      </w:r>
    </w:p>
    <w:p w14:paraId="20831A9D" w14:textId="77777777" w:rsidR="00EE50C1" w:rsidRDefault="00EE50C1" w:rsidP="001B3A28">
      <w:pPr>
        <w:tabs>
          <w:tab w:val="left" w:leader="dot" w:pos="5328"/>
        </w:tabs>
        <w:ind w:left="10"/>
        <w:rPr>
          <w:rFonts w:ascii="Calibri" w:hAnsi="Calibri" w:cs="Calibri"/>
          <w:u w:val="single"/>
        </w:rPr>
      </w:pPr>
    </w:p>
    <w:p w14:paraId="414C0F02" w14:textId="5516AF1D" w:rsidR="006D2762" w:rsidRPr="00EE50C1" w:rsidRDefault="00EE50C1" w:rsidP="00EE50C1">
      <w:pPr>
        <w:pStyle w:val="Akapitzlist"/>
        <w:numPr>
          <w:ilvl w:val="2"/>
          <w:numId w:val="4"/>
        </w:numPr>
        <w:tabs>
          <w:tab w:val="left" w:leader="dot" w:pos="5328"/>
        </w:tabs>
        <w:jc w:val="left"/>
        <w:rPr>
          <w:sz w:val="24"/>
          <w:szCs w:val="24"/>
          <w:u w:val="single"/>
        </w:rPr>
      </w:pPr>
      <w:r w:rsidRPr="00EE50C1">
        <w:rPr>
          <w:sz w:val="24"/>
          <w:szCs w:val="24"/>
          <w:u w:val="single"/>
        </w:rPr>
        <w:t>Zespół reanimacyjno-transportowy</w:t>
      </w:r>
    </w:p>
    <w:p w14:paraId="1F46BFEF" w14:textId="77777777" w:rsidR="00EE50C1" w:rsidRDefault="00EE50C1" w:rsidP="00EE50C1">
      <w:pPr>
        <w:tabs>
          <w:tab w:val="left" w:pos="360"/>
        </w:tabs>
        <w:ind w:left="720"/>
        <w:jc w:val="both"/>
        <w:rPr>
          <w:rFonts w:ascii="Calibri" w:hAnsi="Calibri" w:cs="Calibri"/>
        </w:rPr>
      </w:pPr>
    </w:p>
    <w:p w14:paraId="60ED3F4A" w14:textId="645B57DE" w:rsidR="006D2762" w:rsidRPr="00B6709B" w:rsidRDefault="006D2762" w:rsidP="00330717">
      <w:pPr>
        <w:numPr>
          <w:ilvl w:val="0"/>
          <w:numId w:val="20"/>
        </w:numPr>
        <w:tabs>
          <w:tab w:val="left" w:pos="360"/>
        </w:tabs>
        <w:jc w:val="both"/>
        <w:rPr>
          <w:rFonts w:ascii="Calibri" w:hAnsi="Calibri" w:cs="Calibri"/>
        </w:rPr>
      </w:pPr>
      <w:r w:rsidRPr="00B6709B">
        <w:rPr>
          <w:rFonts w:ascii="Calibri" w:hAnsi="Calibri" w:cs="Calibri"/>
        </w:rPr>
        <w:t xml:space="preserve">ryczałt na trasie </w:t>
      </w:r>
      <w:r w:rsidR="00AF6922">
        <w:rPr>
          <w:rFonts w:ascii="Calibri" w:hAnsi="Calibri" w:cs="Calibri"/>
        </w:rPr>
        <w:t xml:space="preserve">baza karetek Wykonawcy - </w:t>
      </w:r>
      <w:r w:rsidR="00E36A6A">
        <w:rPr>
          <w:rFonts w:ascii="Calibri" w:hAnsi="Calibri" w:cs="Calibri"/>
        </w:rPr>
        <w:t>MCLChPiG</w:t>
      </w:r>
      <w:r w:rsidRPr="00B6709B">
        <w:rPr>
          <w:rFonts w:ascii="Calibri" w:hAnsi="Calibri" w:cs="Calibri"/>
        </w:rPr>
        <w:t xml:space="preserve"> (w jedną stronę)</w:t>
      </w:r>
      <w:r w:rsidRPr="00B6709B">
        <w:rPr>
          <w:rFonts w:ascii="Calibri" w:hAnsi="Calibri" w:cs="Calibri"/>
        </w:rPr>
        <w:tab/>
        <w:t>- .................... zł</w:t>
      </w:r>
      <w:r w:rsidR="00330717">
        <w:rPr>
          <w:rFonts w:ascii="Calibri" w:hAnsi="Calibri" w:cs="Calibri"/>
        </w:rPr>
        <w:t xml:space="preserve"> </w:t>
      </w:r>
      <w:r w:rsidR="00E36A6A">
        <w:rPr>
          <w:rFonts w:ascii="Calibri" w:hAnsi="Calibri" w:cs="Calibri"/>
        </w:rPr>
        <w:t>brutto</w:t>
      </w:r>
    </w:p>
    <w:p w14:paraId="0009A21F" w14:textId="783DF6F5" w:rsidR="006D2762" w:rsidRDefault="00E36A6A" w:rsidP="00330717">
      <w:pPr>
        <w:numPr>
          <w:ilvl w:val="0"/>
          <w:numId w:val="20"/>
        </w:numPr>
        <w:tabs>
          <w:tab w:val="left" w:pos="360"/>
        </w:tabs>
        <w:jc w:val="both"/>
        <w:rPr>
          <w:rFonts w:ascii="Calibri" w:hAnsi="Calibri" w:cs="Calibri"/>
        </w:rPr>
      </w:pPr>
      <w:r>
        <w:rPr>
          <w:rFonts w:ascii="Calibri" w:hAnsi="Calibri" w:cs="Calibri"/>
        </w:rPr>
        <w:t>stawka za 1km trasy z MCLChPiG</w:t>
      </w:r>
      <w:r w:rsidR="00345F0F">
        <w:rPr>
          <w:rFonts w:ascii="Calibri" w:hAnsi="Calibri" w:cs="Calibri"/>
        </w:rPr>
        <w:tab/>
      </w:r>
      <w:r w:rsidR="00345F0F">
        <w:rPr>
          <w:rFonts w:ascii="Calibri" w:hAnsi="Calibri" w:cs="Calibri"/>
        </w:rPr>
        <w:tab/>
      </w:r>
      <w:r w:rsidR="00345F0F">
        <w:rPr>
          <w:rFonts w:ascii="Calibri" w:hAnsi="Calibri" w:cs="Calibri"/>
        </w:rPr>
        <w:tab/>
      </w:r>
      <w:r w:rsidR="00345F0F">
        <w:rPr>
          <w:rFonts w:ascii="Calibri" w:hAnsi="Calibri" w:cs="Calibri"/>
        </w:rPr>
        <w:tab/>
      </w:r>
      <w:r w:rsidR="00345F0F">
        <w:rPr>
          <w:rFonts w:ascii="Calibri" w:hAnsi="Calibri" w:cs="Calibri"/>
        </w:rPr>
        <w:tab/>
      </w:r>
      <w:r w:rsidR="006D2762" w:rsidRPr="00B6709B">
        <w:rPr>
          <w:rFonts w:ascii="Calibri" w:hAnsi="Calibri" w:cs="Calibri"/>
        </w:rPr>
        <w:tab/>
        <w:t>- .................... zł</w:t>
      </w:r>
      <w:r w:rsidR="00330717">
        <w:rPr>
          <w:rFonts w:ascii="Calibri" w:hAnsi="Calibri" w:cs="Calibri"/>
        </w:rPr>
        <w:t xml:space="preserve"> </w:t>
      </w:r>
      <w:r w:rsidR="00AF6922">
        <w:rPr>
          <w:rFonts w:ascii="Calibri" w:hAnsi="Calibri" w:cs="Calibri"/>
        </w:rPr>
        <w:t>brutto</w:t>
      </w:r>
    </w:p>
    <w:p w14:paraId="7C380B9D" w14:textId="77777777" w:rsidR="00EE50C1" w:rsidRPr="00B6709B" w:rsidRDefault="00EE50C1" w:rsidP="00EE50C1">
      <w:pPr>
        <w:tabs>
          <w:tab w:val="left" w:pos="360"/>
        </w:tabs>
        <w:ind w:left="720"/>
        <w:jc w:val="both"/>
        <w:rPr>
          <w:rFonts w:ascii="Calibri" w:hAnsi="Calibri" w:cs="Calibri"/>
        </w:rPr>
      </w:pPr>
    </w:p>
    <w:p w14:paraId="676DCD66" w14:textId="0D22748F" w:rsidR="00EE50C1" w:rsidRDefault="00EE50C1" w:rsidP="00EE50C1">
      <w:pPr>
        <w:pStyle w:val="Akapitzlist"/>
        <w:numPr>
          <w:ilvl w:val="2"/>
          <w:numId w:val="4"/>
        </w:numPr>
        <w:tabs>
          <w:tab w:val="left" w:leader="dot" w:pos="5328"/>
        </w:tabs>
        <w:jc w:val="left"/>
        <w:rPr>
          <w:sz w:val="24"/>
          <w:szCs w:val="24"/>
          <w:u w:val="single"/>
        </w:rPr>
      </w:pPr>
      <w:r w:rsidRPr="00EE50C1">
        <w:rPr>
          <w:sz w:val="24"/>
          <w:szCs w:val="24"/>
          <w:u w:val="single"/>
        </w:rPr>
        <w:t>Karetka z lekarzem</w:t>
      </w:r>
    </w:p>
    <w:p w14:paraId="7DDE426D" w14:textId="77777777" w:rsidR="00EE50C1" w:rsidRPr="00EE50C1" w:rsidRDefault="00EE50C1" w:rsidP="00EE50C1">
      <w:pPr>
        <w:tabs>
          <w:tab w:val="left" w:leader="dot" w:pos="5328"/>
        </w:tabs>
        <w:ind w:left="1980"/>
        <w:rPr>
          <w:u w:val="single"/>
        </w:rPr>
      </w:pPr>
    </w:p>
    <w:p w14:paraId="2C34AD1C" w14:textId="77777777" w:rsidR="00EE50C1" w:rsidRPr="00B6709B" w:rsidRDefault="00EE50C1" w:rsidP="00EE50C1">
      <w:pPr>
        <w:numPr>
          <w:ilvl w:val="0"/>
          <w:numId w:val="20"/>
        </w:numPr>
        <w:tabs>
          <w:tab w:val="left" w:pos="360"/>
        </w:tabs>
        <w:jc w:val="both"/>
        <w:rPr>
          <w:rFonts w:ascii="Calibri" w:hAnsi="Calibri" w:cs="Calibri"/>
        </w:rPr>
      </w:pPr>
      <w:r w:rsidRPr="00B6709B">
        <w:rPr>
          <w:rFonts w:ascii="Calibri" w:hAnsi="Calibri" w:cs="Calibri"/>
        </w:rPr>
        <w:t xml:space="preserve">ryczałt na trasie </w:t>
      </w:r>
      <w:r>
        <w:rPr>
          <w:rFonts w:ascii="Calibri" w:hAnsi="Calibri" w:cs="Calibri"/>
        </w:rPr>
        <w:t>baza karetek Wykonawcy - MCLChPiG</w:t>
      </w:r>
      <w:r w:rsidRPr="00B6709B">
        <w:rPr>
          <w:rFonts w:ascii="Calibri" w:hAnsi="Calibri" w:cs="Calibri"/>
        </w:rPr>
        <w:t xml:space="preserve"> (w jedną stronę)</w:t>
      </w:r>
      <w:r w:rsidRPr="00B6709B">
        <w:rPr>
          <w:rFonts w:ascii="Calibri" w:hAnsi="Calibri" w:cs="Calibri"/>
        </w:rPr>
        <w:tab/>
        <w:t>- .................... zł</w:t>
      </w:r>
      <w:r>
        <w:rPr>
          <w:rFonts w:ascii="Calibri" w:hAnsi="Calibri" w:cs="Calibri"/>
        </w:rPr>
        <w:t xml:space="preserve"> brutto</w:t>
      </w:r>
    </w:p>
    <w:p w14:paraId="7BE1DF8A" w14:textId="77777777" w:rsidR="00EE50C1" w:rsidRDefault="00EE50C1" w:rsidP="00EE50C1">
      <w:pPr>
        <w:numPr>
          <w:ilvl w:val="0"/>
          <w:numId w:val="20"/>
        </w:numPr>
        <w:tabs>
          <w:tab w:val="left" w:pos="360"/>
        </w:tabs>
        <w:jc w:val="both"/>
        <w:rPr>
          <w:rFonts w:ascii="Calibri" w:hAnsi="Calibri" w:cs="Calibri"/>
        </w:rPr>
      </w:pPr>
      <w:r>
        <w:rPr>
          <w:rFonts w:ascii="Calibri" w:hAnsi="Calibri" w:cs="Calibri"/>
        </w:rPr>
        <w:t>stawka za 1km trasy z MCLChPiG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B6709B">
        <w:rPr>
          <w:rFonts w:ascii="Calibri" w:hAnsi="Calibri" w:cs="Calibri"/>
        </w:rPr>
        <w:tab/>
        <w:t>- .................... zł</w:t>
      </w:r>
      <w:r>
        <w:rPr>
          <w:rFonts w:ascii="Calibri" w:hAnsi="Calibri" w:cs="Calibri"/>
        </w:rPr>
        <w:t xml:space="preserve"> brutto</w:t>
      </w:r>
    </w:p>
    <w:p w14:paraId="10E419CC" w14:textId="77777777" w:rsidR="00EE50C1" w:rsidRDefault="00EE50C1" w:rsidP="00AF6922">
      <w:pPr>
        <w:tabs>
          <w:tab w:val="left" w:pos="360"/>
        </w:tabs>
        <w:ind w:left="360"/>
        <w:jc w:val="both"/>
        <w:rPr>
          <w:rFonts w:ascii="Calibri" w:hAnsi="Calibri" w:cs="Calibri"/>
        </w:rPr>
      </w:pPr>
    </w:p>
    <w:p w14:paraId="378BF3D2" w14:textId="77777777" w:rsidR="00EE50C1" w:rsidRDefault="00EE50C1" w:rsidP="00AF6922">
      <w:pPr>
        <w:tabs>
          <w:tab w:val="left" w:pos="360"/>
        </w:tabs>
        <w:ind w:left="360"/>
        <w:jc w:val="both"/>
        <w:rPr>
          <w:rFonts w:ascii="Calibri" w:hAnsi="Calibri" w:cs="Calibri"/>
        </w:rPr>
      </w:pPr>
    </w:p>
    <w:p w14:paraId="472540C0" w14:textId="77777777" w:rsidR="00EE50C1" w:rsidRDefault="00EE50C1" w:rsidP="00AF6922">
      <w:pPr>
        <w:tabs>
          <w:tab w:val="left" w:pos="360"/>
        </w:tabs>
        <w:ind w:left="360"/>
        <w:jc w:val="both"/>
        <w:rPr>
          <w:rFonts w:ascii="Calibri" w:hAnsi="Calibri" w:cs="Calibri"/>
        </w:rPr>
      </w:pPr>
    </w:p>
    <w:p w14:paraId="0F1FE29A" w14:textId="0F1581E7" w:rsidR="00AF6922" w:rsidRDefault="00AF6922" w:rsidP="00AF6922">
      <w:pPr>
        <w:tabs>
          <w:tab w:val="left" w:pos="360"/>
        </w:tabs>
        <w:ind w:left="360"/>
        <w:jc w:val="both"/>
        <w:rPr>
          <w:rFonts w:ascii="Calibri" w:hAnsi="Calibri" w:cs="Calibri"/>
        </w:rPr>
      </w:pPr>
      <w:r>
        <w:rPr>
          <w:rFonts w:ascii="Calibri" w:hAnsi="Calibri" w:cs="Calibri"/>
        </w:rPr>
        <w:t>Opcjonalnie:</w:t>
      </w:r>
    </w:p>
    <w:p w14:paraId="23738ECA" w14:textId="77777777" w:rsidR="00AF6922" w:rsidRPr="00B6709B" w:rsidRDefault="00AF6922" w:rsidP="00EE50C1">
      <w:pPr>
        <w:numPr>
          <w:ilvl w:val="1"/>
          <w:numId w:val="4"/>
        </w:numPr>
        <w:tabs>
          <w:tab w:val="left" w:pos="360"/>
        </w:tabs>
        <w:jc w:val="both"/>
        <w:rPr>
          <w:rFonts w:ascii="Calibri" w:hAnsi="Calibri" w:cs="Calibri"/>
        </w:rPr>
      </w:pPr>
      <w:r w:rsidRPr="00B6709B">
        <w:rPr>
          <w:rFonts w:ascii="Calibri" w:hAnsi="Calibri" w:cs="Calibri"/>
        </w:rPr>
        <w:t>oczekiwanie na pacjenta</w:t>
      </w:r>
      <w:r w:rsidRPr="00B6709B">
        <w:rPr>
          <w:rFonts w:ascii="Calibri" w:hAnsi="Calibri" w:cs="Calibri"/>
        </w:rPr>
        <w:tab/>
      </w:r>
      <w:r w:rsidRPr="00B6709B">
        <w:rPr>
          <w:rFonts w:ascii="Calibri" w:hAnsi="Calibri" w:cs="Calibri"/>
        </w:rPr>
        <w:tab/>
      </w:r>
      <w:r w:rsidRPr="00B6709B">
        <w:rPr>
          <w:rFonts w:ascii="Calibri" w:hAnsi="Calibri" w:cs="Calibri"/>
        </w:rPr>
        <w:tab/>
      </w:r>
      <w:r w:rsidRPr="00B6709B">
        <w:rPr>
          <w:rFonts w:ascii="Calibri" w:hAnsi="Calibri" w:cs="Calibri"/>
        </w:rPr>
        <w:tab/>
      </w:r>
      <w:r w:rsidRPr="00B6709B">
        <w:rPr>
          <w:rFonts w:ascii="Calibri" w:hAnsi="Calibri" w:cs="Calibri"/>
        </w:rPr>
        <w:tab/>
        <w:t>- 30 minut w cenie przewozu</w:t>
      </w:r>
    </w:p>
    <w:p w14:paraId="2339A171" w14:textId="2FD05BC0" w:rsidR="00AF6922" w:rsidRPr="00B6709B" w:rsidRDefault="00AF6922" w:rsidP="00EE50C1">
      <w:pPr>
        <w:numPr>
          <w:ilvl w:val="1"/>
          <w:numId w:val="4"/>
        </w:numPr>
        <w:tabs>
          <w:tab w:val="left" w:pos="360"/>
        </w:tabs>
        <w:jc w:val="both"/>
        <w:rPr>
          <w:rFonts w:ascii="Calibri" w:hAnsi="Calibri" w:cs="Calibri"/>
        </w:rPr>
      </w:pPr>
      <w:r w:rsidRPr="00B6709B">
        <w:rPr>
          <w:rFonts w:ascii="Calibri" w:hAnsi="Calibri" w:cs="Calibri"/>
        </w:rPr>
        <w:t>każde następne 30 minut</w:t>
      </w:r>
      <w:r w:rsidRPr="00B6709B">
        <w:rPr>
          <w:rFonts w:ascii="Calibri" w:hAnsi="Calibri" w:cs="Calibri"/>
        </w:rPr>
        <w:tab/>
      </w:r>
      <w:r w:rsidRPr="00B6709B">
        <w:rPr>
          <w:rFonts w:ascii="Calibri" w:hAnsi="Calibri" w:cs="Calibri"/>
        </w:rPr>
        <w:tab/>
      </w:r>
      <w:r w:rsidRPr="00B6709B">
        <w:rPr>
          <w:rFonts w:ascii="Calibri" w:hAnsi="Calibri" w:cs="Calibri"/>
        </w:rPr>
        <w:tab/>
      </w:r>
      <w:r w:rsidRPr="00B6709B">
        <w:rPr>
          <w:rFonts w:ascii="Calibri" w:hAnsi="Calibri" w:cs="Calibri"/>
        </w:rPr>
        <w:tab/>
      </w:r>
      <w:r w:rsidRPr="00B6709B">
        <w:rPr>
          <w:rFonts w:ascii="Calibri" w:hAnsi="Calibri" w:cs="Calibri"/>
        </w:rPr>
        <w:tab/>
        <w:t>- .................... zł</w:t>
      </w:r>
      <w:r>
        <w:rPr>
          <w:rFonts w:ascii="Calibri" w:hAnsi="Calibri" w:cs="Calibri"/>
        </w:rPr>
        <w:t xml:space="preserve"> </w:t>
      </w:r>
      <w:r>
        <w:rPr>
          <w:rFonts w:ascii="Calibri" w:hAnsi="Calibri" w:cs="Calibri"/>
        </w:rPr>
        <w:t>brutto</w:t>
      </w:r>
    </w:p>
    <w:p w14:paraId="765B30FF" w14:textId="77777777" w:rsidR="00AF6922" w:rsidRPr="00B6709B" w:rsidRDefault="00AF6922" w:rsidP="00AF6922">
      <w:pPr>
        <w:tabs>
          <w:tab w:val="left" w:pos="360"/>
        </w:tabs>
        <w:ind w:left="720"/>
        <w:jc w:val="both"/>
        <w:rPr>
          <w:rFonts w:ascii="Calibri" w:hAnsi="Calibri" w:cs="Calibri"/>
        </w:rPr>
      </w:pPr>
    </w:p>
    <w:p w14:paraId="0784D942" w14:textId="77777777" w:rsidR="006D2762" w:rsidRDefault="006D2762" w:rsidP="001B3A28">
      <w:pPr>
        <w:tabs>
          <w:tab w:val="left" w:leader="dot" w:pos="5328"/>
        </w:tabs>
        <w:ind w:left="10"/>
        <w:rPr>
          <w:rFonts w:ascii="Calibri" w:hAnsi="Calibri" w:cs="Calibri"/>
          <w:b/>
          <w:bCs/>
          <w:sz w:val="28"/>
          <w:szCs w:val="28"/>
          <w:u w:val="single"/>
        </w:rPr>
      </w:pPr>
    </w:p>
    <w:p w14:paraId="0E8F661B" w14:textId="77777777" w:rsidR="006D2762" w:rsidRDefault="006D2762" w:rsidP="001B3A28">
      <w:pPr>
        <w:tabs>
          <w:tab w:val="left" w:leader="dot" w:pos="5328"/>
        </w:tabs>
        <w:ind w:left="10"/>
        <w:rPr>
          <w:rFonts w:ascii="Calibri" w:hAnsi="Calibri" w:cs="Calibri"/>
          <w:b/>
          <w:bCs/>
          <w:sz w:val="28"/>
          <w:szCs w:val="28"/>
          <w:u w:val="single"/>
        </w:rPr>
      </w:pPr>
    </w:p>
    <w:p w14:paraId="08452E96" w14:textId="77777777" w:rsidR="006D2762" w:rsidRPr="000D6B4B" w:rsidRDefault="006D2762" w:rsidP="001B3A28">
      <w:pPr>
        <w:tabs>
          <w:tab w:val="left" w:leader="dot" w:pos="5328"/>
        </w:tabs>
        <w:ind w:left="10"/>
        <w:rPr>
          <w:rFonts w:ascii="Calibri" w:hAnsi="Calibri" w:cs="Calibri"/>
          <w:spacing w:val="-17"/>
        </w:rPr>
      </w:pPr>
    </w:p>
    <w:p w14:paraId="6118E997" w14:textId="77777777" w:rsidR="006D2762" w:rsidRPr="000D6B4B" w:rsidRDefault="006D2762" w:rsidP="001B3A28">
      <w:pPr>
        <w:tabs>
          <w:tab w:val="left" w:leader="dot" w:pos="5328"/>
        </w:tabs>
        <w:ind w:left="10"/>
        <w:rPr>
          <w:rFonts w:ascii="Calibri" w:hAnsi="Calibri" w:cs="Calibri"/>
          <w:spacing w:val="-17"/>
        </w:rPr>
      </w:pPr>
    </w:p>
    <w:p w14:paraId="13C62010" w14:textId="77777777" w:rsidR="006D2762" w:rsidRPr="000D6B4B" w:rsidRDefault="006D2762" w:rsidP="001B3A28">
      <w:pPr>
        <w:tabs>
          <w:tab w:val="left" w:leader="dot" w:pos="5270"/>
        </w:tabs>
        <w:ind w:left="19"/>
        <w:rPr>
          <w:rFonts w:ascii="Calibri" w:hAnsi="Calibri" w:cs="Calibri"/>
        </w:rPr>
      </w:pPr>
    </w:p>
    <w:p w14:paraId="32C8C4AE" w14:textId="77777777" w:rsidR="006D2762" w:rsidRPr="000D6B4B" w:rsidRDefault="006D2762" w:rsidP="001B3A28">
      <w:pPr>
        <w:tabs>
          <w:tab w:val="left" w:leader="dot" w:pos="5270"/>
        </w:tabs>
        <w:ind w:left="19"/>
        <w:rPr>
          <w:rFonts w:ascii="Calibri" w:hAnsi="Calibri" w:cs="Calibri"/>
        </w:rPr>
      </w:pPr>
    </w:p>
    <w:p w14:paraId="5B2E09E5" w14:textId="77777777" w:rsidR="006D2762" w:rsidRPr="000D6B4B" w:rsidRDefault="006D2762" w:rsidP="001B3A28">
      <w:pPr>
        <w:tabs>
          <w:tab w:val="left" w:leader="dot" w:pos="5270"/>
        </w:tabs>
        <w:ind w:left="19"/>
        <w:rPr>
          <w:rFonts w:ascii="Calibri" w:hAnsi="Calibri" w:cs="Calibri"/>
        </w:rPr>
      </w:pPr>
    </w:p>
    <w:p w14:paraId="103E895C" w14:textId="77777777" w:rsidR="006D2762" w:rsidRPr="000D6B4B" w:rsidRDefault="006D2762" w:rsidP="001B3A28">
      <w:pPr>
        <w:tabs>
          <w:tab w:val="left" w:leader="dot" w:pos="5270"/>
        </w:tabs>
        <w:ind w:left="19"/>
        <w:rPr>
          <w:rFonts w:ascii="Calibri" w:hAnsi="Calibri" w:cs="Calibri"/>
        </w:rPr>
      </w:pPr>
    </w:p>
    <w:p w14:paraId="4A2848DE" w14:textId="77777777" w:rsidR="006D2762" w:rsidRPr="000D6B4B" w:rsidRDefault="006D2762" w:rsidP="001B3A28">
      <w:pPr>
        <w:tabs>
          <w:tab w:val="left" w:leader="dot" w:pos="5270"/>
        </w:tabs>
        <w:ind w:left="19"/>
        <w:rPr>
          <w:rFonts w:ascii="Calibri" w:hAnsi="Calibri" w:cs="Calibri"/>
        </w:rPr>
      </w:pPr>
    </w:p>
    <w:p w14:paraId="06803A34" w14:textId="77777777" w:rsidR="006D2762" w:rsidRPr="000D6B4B" w:rsidRDefault="006D2762" w:rsidP="001B3A28">
      <w:pPr>
        <w:tabs>
          <w:tab w:val="left" w:leader="dot" w:pos="5270"/>
        </w:tabs>
        <w:ind w:left="19"/>
        <w:rPr>
          <w:rFonts w:ascii="Calibri" w:hAnsi="Calibri" w:cs="Calibri"/>
        </w:rPr>
      </w:pPr>
    </w:p>
    <w:p w14:paraId="0045904C" w14:textId="77777777" w:rsidR="006D2762" w:rsidRPr="000D6B4B" w:rsidRDefault="006D2762" w:rsidP="001B3A28">
      <w:pPr>
        <w:tabs>
          <w:tab w:val="left" w:leader="dot" w:pos="5270"/>
        </w:tabs>
        <w:ind w:left="19"/>
        <w:rPr>
          <w:rFonts w:ascii="Calibri" w:hAnsi="Calibri" w:cs="Calibri"/>
        </w:rPr>
      </w:pPr>
    </w:p>
    <w:p w14:paraId="07BD57F4" w14:textId="73B720D2" w:rsidR="006D2762" w:rsidRPr="000D6B4B" w:rsidRDefault="006D2762" w:rsidP="001B3A28">
      <w:pPr>
        <w:jc w:val="both"/>
        <w:rPr>
          <w:rFonts w:ascii="Calibri" w:hAnsi="Calibri" w:cs="Calibri"/>
        </w:rPr>
      </w:pPr>
      <w:r w:rsidRPr="000D6B4B">
        <w:rPr>
          <w:rFonts w:ascii="Calibri" w:hAnsi="Calibri" w:cs="Calibri"/>
        </w:rPr>
        <w:t>…………………..……dnia ......................20</w:t>
      </w:r>
      <w:r w:rsidR="00B169D4">
        <w:rPr>
          <w:rFonts w:ascii="Calibri" w:hAnsi="Calibri" w:cs="Calibri"/>
        </w:rPr>
        <w:t>21</w:t>
      </w:r>
      <w:r w:rsidRPr="000D6B4B">
        <w:rPr>
          <w:rFonts w:ascii="Calibri" w:hAnsi="Calibri" w:cs="Calibri"/>
        </w:rPr>
        <w:t xml:space="preserve"> roku.                 </w:t>
      </w:r>
      <w:r w:rsidRPr="000D6B4B">
        <w:rPr>
          <w:rFonts w:ascii="Calibri" w:hAnsi="Calibri" w:cs="Calibri"/>
        </w:rPr>
        <w:tab/>
        <w:t>............................................................</w:t>
      </w:r>
    </w:p>
    <w:p w14:paraId="05E3E2CB" w14:textId="77777777" w:rsidR="006D2762" w:rsidRPr="000D6B4B" w:rsidRDefault="006D2762" w:rsidP="001B3A28">
      <w:pPr>
        <w:jc w:val="both"/>
        <w:rPr>
          <w:rFonts w:ascii="Calibri" w:hAnsi="Calibri" w:cs="Calibri"/>
        </w:rPr>
      </w:pPr>
      <w:r w:rsidRPr="000D6B4B">
        <w:rPr>
          <w:rFonts w:ascii="Calibri" w:hAnsi="Calibri" w:cs="Calibri"/>
        </w:rPr>
        <w:t xml:space="preserve">  </w:t>
      </w:r>
      <w:r w:rsidRPr="000D6B4B">
        <w:rPr>
          <w:rFonts w:ascii="Calibri" w:hAnsi="Calibri" w:cs="Calibri"/>
        </w:rPr>
        <w:tab/>
        <w:t xml:space="preserve"> </w:t>
      </w:r>
      <w:r w:rsidRPr="000D6B4B">
        <w:rPr>
          <w:rFonts w:ascii="Calibri" w:hAnsi="Calibri" w:cs="Calibri"/>
        </w:rPr>
        <w:tab/>
      </w:r>
      <w:r w:rsidRPr="000D6B4B">
        <w:rPr>
          <w:rFonts w:ascii="Calibri" w:hAnsi="Calibri" w:cs="Calibri"/>
        </w:rPr>
        <w:tab/>
      </w:r>
      <w:r w:rsidRPr="000D6B4B">
        <w:rPr>
          <w:rFonts w:ascii="Calibri" w:hAnsi="Calibri" w:cs="Calibri"/>
        </w:rPr>
        <w:tab/>
      </w:r>
      <w:r w:rsidRPr="000D6B4B">
        <w:rPr>
          <w:rFonts w:ascii="Calibri" w:hAnsi="Calibri" w:cs="Calibri"/>
        </w:rPr>
        <w:tab/>
      </w:r>
      <w:r w:rsidRPr="000D6B4B">
        <w:rPr>
          <w:rFonts w:ascii="Calibri" w:hAnsi="Calibri" w:cs="Calibri"/>
        </w:rPr>
        <w:tab/>
      </w:r>
      <w:r w:rsidRPr="000D6B4B">
        <w:rPr>
          <w:rFonts w:ascii="Calibri" w:hAnsi="Calibri" w:cs="Calibri"/>
        </w:rPr>
        <w:tab/>
      </w:r>
      <w:r w:rsidRPr="000D6B4B">
        <w:rPr>
          <w:rFonts w:ascii="Calibri" w:hAnsi="Calibri" w:cs="Calibri"/>
        </w:rPr>
        <w:tab/>
      </w:r>
      <w:r w:rsidRPr="000D6B4B">
        <w:rPr>
          <w:rFonts w:ascii="Calibri" w:hAnsi="Calibri" w:cs="Calibri"/>
        </w:rPr>
        <w:tab/>
        <w:t>podpis i pieczęć oferenta</w:t>
      </w:r>
    </w:p>
    <w:p w14:paraId="12803B9D" w14:textId="77777777" w:rsidR="006D2762" w:rsidRPr="000D6B4B" w:rsidRDefault="006D2762" w:rsidP="001B3A28">
      <w:pPr>
        <w:tabs>
          <w:tab w:val="left" w:leader="dot" w:pos="5270"/>
        </w:tabs>
        <w:ind w:left="19"/>
        <w:rPr>
          <w:rFonts w:ascii="Calibri" w:hAnsi="Calibri" w:cs="Calibri"/>
        </w:rPr>
      </w:pPr>
    </w:p>
    <w:p w14:paraId="5C7BB141" w14:textId="77777777" w:rsidR="006D2762" w:rsidRPr="000D6B4B" w:rsidRDefault="006D2762" w:rsidP="001B3A28">
      <w:pPr>
        <w:tabs>
          <w:tab w:val="left" w:leader="dot" w:pos="5270"/>
        </w:tabs>
        <w:ind w:left="19"/>
        <w:rPr>
          <w:rFonts w:ascii="Calibri" w:hAnsi="Calibri" w:cs="Calibri"/>
        </w:rPr>
      </w:pPr>
    </w:p>
    <w:p w14:paraId="104BFEE8" w14:textId="77777777" w:rsidR="006D2762" w:rsidRPr="000D6B4B" w:rsidRDefault="006D2762" w:rsidP="001B3A28">
      <w:pPr>
        <w:tabs>
          <w:tab w:val="left" w:leader="dot" w:pos="5270"/>
        </w:tabs>
        <w:ind w:left="19"/>
        <w:rPr>
          <w:rFonts w:ascii="Calibri" w:hAnsi="Calibri" w:cs="Calibri"/>
        </w:rPr>
      </w:pPr>
      <w:r w:rsidRPr="000D6B4B">
        <w:rPr>
          <w:rFonts w:ascii="Calibri" w:hAnsi="Calibri" w:cs="Calibri"/>
        </w:rPr>
        <w:t>Załączniki:</w:t>
      </w:r>
    </w:p>
    <w:p w14:paraId="4E7EBA29" w14:textId="77777777" w:rsidR="006D2762" w:rsidRPr="000D6B4B" w:rsidRDefault="006D2762" w:rsidP="001B3A28">
      <w:pPr>
        <w:tabs>
          <w:tab w:val="left" w:leader="dot" w:pos="5270"/>
        </w:tabs>
        <w:rPr>
          <w:rFonts w:ascii="Calibri" w:hAnsi="Calibri" w:cs="Calibri"/>
        </w:rPr>
      </w:pPr>
      <w:r w:rsidRPr="000D6B4B">
        <w:rPr>
          <w:rFonts w:ascii="Calibri" w:hAnsi="Calibri" w:cs="Calibri"/>
        </w:rPr>
        <w:t>1. Oświadczenie oferenta o zapoznaniu się z warunkami konkursu;</w:t>
      </w:r>
    </w:p>
    <w:p w14:paraId="6EB8935B" w14:textId="77777777" w:rsidR="006D2762" w:rsidRPr="000D6B4B" w:rsidRDefault="006D2762" w:rsidP="001B3A28">
      <w:pPr>
        <w:tabs>
          <w:tab w:val="left" w:leader="dot" w:pos="5270"/>
        </w:tabs>
        <w:rPr>
          <w:rFonts w:ascii="Calibri" w:hAnsi="Calibri" w:cs="Calibri"/>
        </w:rPr>
      </w:pPr>
      <w:r w:rsidRPr="000D6B4B">
        <w:rPr>
          <w:rFonts w:ascii="Calibri" w:hAnsi="Calibri" w:cs="Calibri"/>
        </w:rPr>
        <w:t>2. Oświadczenie oferenta dotyczące kwalifikacji kadr;</w:t>
      </w:r>
    </w:p>
    <w:p w14:paraId="39F9E971" w14:textId="77777777" w:rsidR="006D2762" w:rsidRPr="000D6B4B" w:rsidRDefault="006D2762" w:rsidP="001B3A28">
      <w:pPr>
        <w:tabs>
          <w:tab w:val="left" w:leader="dot" w:pos="5270"/>
        </w:tabs>
        <w:rPr>
          <w:rFonts w:ascii="Calibri" w:hAnsi="Calibri" w:cs="Calibri"/>
        </w:rPr>
      </w:pPr>
      <w:r w:rsidRPr="000D6B4B">
        <w:rPr>
          <w:rFonts w:ascii="Calibri" w:hAnsi="Calibri" w:cs="Calibri"/>
        </w:rPr>
        <w:t>3. Oświadczenie oferenta o wpisach do rejestru;</w:t>
      </w:r>
    </w:p>
    <w:p w14:paraId="437D76BB" w14:textId="77777777" w:rsidR="006D2762" w:rsidRPr="000D6B4B" w:rsidRDefault="006D2762" w:rsidP="001B3A28">
      <w:pPr>
        <w:tabs>
          <w:tab w:val="left" w:leader="dot" w:pos="5270"/>
        </w:tabs>
        <w:rPr>
          <w:rFonts w:ascii="Calibri" w:hAnsi="Calibri" w:cs="Calibri"/>
        </w:rPr>
      </w:pPr>
      <w:r w:rsidRPr="000D6B4B">
        <w:rPr>
          <w:rFonts w:ascii="Calibri" w:hAnsi="Calibri" w:cs="Calibri"/>
        </w:rPr>
        <w:t>4. Kopia polisy OC;</w:t>
      </w:r>
    </w:p>
    <w:p w14:paraId="3F40C63D" w14:textId="77777777" w:rsidR="006D2762" w:rsidRPr="00A55E99" w:rsidRDefault="006D2762" w:rsidP="001B3A28">
      <w:pPr>
        <w:jc w:val="right"/>
        <w:rPr>
          <w:rFonts w:ascii="Calibri" w:hAnsi="Calibri" w:cs="Calibri"/>
          <w:b/>
          <w:bCs/>
        </w:rPr>
      </w:pPr>
    </w:p>
    <w:p w14:paraId="3301F7FD" w14:textId="77777777" w:rsidR="006D2762" w:rsidRPr="00A55E99" w:rsidRDefault="006D2762" w:rsidP="001470AE">
      <w:pPr>
        <w:tabs>
          <w:tab w:val="left" w:pos="360"/>
        </w:tabs>
        <w:jc w:val="right"/>
        <w:rPr>
          <w:rFonts w:ascii="Calibri" w:hAnsi="Calibri" w:cs="Calibri"/>
          <w:b/>
          <w:bCs/>
        </w:rPr>
      </w:pPr>
    </w:p>
    <w:p w14:paraId="6D9378FA" w14:textId="77777777" w:rsidR="006D2762" w:rsidRPr="00A55E99" w:rsidRDefault="006D2762" w:rsidP="001470AE">
      <w:pPr>
        <w:tabs>
          <w:tab w:val="left" w:pos="360"/>
        </w:tabs>
        <w:jc w:val="right"/>
        <w:rPr>
          <w:rFonts w:ascii="Calibri" w:hAnsi="Calibri" w:cs="Calibri"/>
          <w:b/>
          <w:bCs/>
        </w:rPr>
      </w:pPr>
    </w:p>
    <w:p w14:paraId="4D950761" w14:textId="77777777" w:rsidR="006D2762" w:rsidRPr="00A55E99" w:rsidRDefault="006D2762" w:rsidP="001470AE">
      <w:pPr>
        <w:tabs>
          <w:tab w:val="left" w:pos="360"/>
        </w:tabs>
        <w:jc w:val="right"/>
        <w:rPr>
          <w:rFonts w:ascii="Calibri" w:hAnsi="Calibri" w:cs="Calibri"/>
          <w:b/>
          <w:bCs/>
        </w:rPr>
      </w:pPr>
    </w:p>
    <w:p w14:paraId="6948F81E" w14:textId="77777777" w:rsidR="006D2762" w:rsidRPr="00A55E99" w:rsidRDefault="006D2762" w:rsidP="001470AE">
      <w:pPr>
        <w:tabs>
          <w:tab w:val="left" w:pos="360"/>
        </w:tabs>
        <w:jc w:val="right"/>
        <w:rPr>
          <w:rFonts w:ascii="Calibri" w:hAnsi="Calibri" w:cs="Calibri"/>
          <w:b/>
          <w:bCs/>
        </w:rPr>
      </w:pPr>
    </w:p>
    <w:p w14:paraId="2FD612FC" w14:textId="5D67670F" w:rsidR="006D2762" w:rsidRDefault="00330717" w:rsidP="001B3A28">
      <w:pPr>
        <w:pStyle w:val="Tekstpodstawowy3"/>
        <w:jc w:val="right"/>
        <w:rPr>
          <w:rFonts w:ascii="Calibri" w:hAnsi="Calibri" w:cs="Calibri"/>
          <w:b/>
          <w:bCs/>
          <w:color w:val="333333"/>
          <w:sz w:val="24"/>
          <w:szCs w:val="24"/>
        </w:rPr>
      </w:pPr>
      <w:r>
        <w:rPr>
          <w:rFonts w:ascii="Calibri" w:hAnsi="Calibri" w:cs="Calibri"/>
          <w:b/>
          <w:bCs/>
          <w:color w:val="333333"/>
          <w:sz w:val="24"/>
          <w:szCs w:val="24"/>
        </w:rPr>
        <w:lastRenderedPageBreak/>
        <w:t>Z</w:t>
      </w:r>
      <w:r w:rsidR="006D2762" w:rsidRPr="00120F8B">
        <w:rPr>
          <w:rFonts w:ascii="Calibri" w:hAnsi="Calibri" w:cs="Calibri"/>
          <w:b/>
          <w:bCs/>
          <w:color w:val="333333"/>
          <w:sz w:val="24"/>
          <w:szCs w:val="24"/>
        </w:rPr>
        <w:t>ałącznik nr 1</w:t>
      </w:r>
    </w:p>
    <w:p w14:paraId="42A31CE5" w14:textId="77777777" w:rsidR="006D2762" w:rsidRPr="00120F8B" w:rsidRDefault="006D2762" w:rsidP="001B3A28">
      <w:pPr>
        <w:pStyle w:val="Tekstpodstawowy3"/>
        <w:jc w:val="right"/>
        <w:rPr>
          <w:rFonts w:ascii="Calibri" w:hAnsi="Calibri" w:cs="Calibri"/>
          <w:b/>
          <w:bCs/>
          <w:color w:val="333333"/>
          <w:sz w:val="24"/>
          <w:szCs w:val="24"/>
        </w:rPr>
      </w:pPr>
      <w:r>
        <w:rPr>
          <w:rFonts w:ascii="Calibri" w:hAnsi="Calibri" w:cs="Calibri"/>
          <w:b/>
          <w:bCs/>
          <w:color w:val="333333"/>
          <w:sz w:val="24"/>
          <w:szCs w:val="24"/>
        </w:rPr>
        <w:t>do formularza ofertowego</w:t>
      </w:r>
    </w:p>
    <w:p w14:paraId="069864BF" w14:textId="77777777" w:rsidR="006D2762" w:rsidRPr="00E10448" w:rsidRDefault="006D2762" w:rsidP="001B3A28">
      <w:pPr>
        <w:pStyle w:val="Tekstpodstawowy3"/>
        <w:rPr>
          <w:rFonts w:ascii="Calibri" w:hAnsi="Calibri" w:cs="Calibri"/>
          <w:b/>
          <w:bCs/>
          <w:i/>
          <w:iCs/>
          <w:color w:val="333333"/>
        </w:rPr>
      </w:pPr>
    </w:p>
    <w:p w14:paraId="1F5DA7EA" w14:textId="77777777" w:rsidR="006D2762" w:rsidRPr="00E10448" w:rsidRDefault="006D2762" w:rsidP="001B3A28">
      <w:pPr>
        <w:jc w:val="center"/>
        <w:rPr>
          <w:rFonts w:ascii="Calibri" w:hAnsi="Calibri" w:cs="Calibri"/>
          <w:b/>
          <w:bCs/>
          <w:color w:val="333333"/>
        </w:rPr>
      </w:pPr>
      <w:r w:rsidRPr="00E10448">
        <w:rPr>
          <w:rFonts w:ascii="Calibri" w:hAnsi="Calibri" w:cs="Calibri"/>
          <w:b/>
          <w:bCs/>
          <w:color w:val="333333"/>
        </w:rPr>
        <w:t>Oświadczenie Oferenta</w:t>
      </w:r>
    </w:p>
    <w:p w14:paraId="66FF7C25" w14:textId="77777777" w:rsidR="006D2762" w:rsidRPr="00E10448" w:rsidRDefault="006D2762" w:rsidP="001B3A28">
      <w:pPr>
        <w:rPr>
          <w:rFonts w:ascii="Calibri" w:hAnsi="Calibri" w:cs="Calibri"/>
          <w:color w:val="333333"/>
        </w:rPr>
      </w:pPr>
    </w:p>
    <w:tbl>
      <w:tblPr>
        <w:tblW w:w="0" w:type="auto"/>
        <w:jc w:val="center"/>
        <w:tblLayout w:type="fixed"/>
        <w:tblCellMar>
          <w:left w:w="70" w:type="dxa"/>
          <w:right w:w="70" w:type="dxa"/>
        </w:tblCellMar>
        <w:tblLook w:val="0000" w:firstRow="0" w:lastRow="0" w:firstColumn="0" w:lastColumn="0" w:noHBand="0" w:noVBand="0"/>
      </w:tblPr>
      <w:tblGrid>
        <w:gridCol w:w="9212"/>
      </w:tblGrid>
      <w:tr w:rsidR="006D2762" w:rsidRPr="00120F8B" w14:paraId="5EDFD494" w14:textId="77777777">
        <w:trPr>
          <w:jc w:val="center"/>
        </w:trPr>
        <w:tc>
          <w:tcPr>
            <w:tcW w:w="9212" w:type="dxa"/>
            <w:tcBorders>
              <w:top w:val="single" w:sz="12" w:space="0" w:color="auto"/>
              <w:left w:val="single" w:sz="12" w:space="0" w:color="auto"/>
              <w:bottom w:val="single" w:sz="12" w:space="0" w:color="auto"/>
              <w:right w:val="single" w:sz="12" w:space="0" w:color="auto"/>
            </w:tcBorders>
          </w:tcPr>
          <w:p w14:paraId="724A83DC" w14:textId="77777777" w:rsidR="006D2762" w:rsidRPr="00120F8B" w:rsidRDefault="006D2762" w:rsidP="00426C65">
            <w:pPr>
              <w:rPr>
                <w:rFonts w:ascii="Calibri" w:hAnsi="Calibri" w:cs="Calibri"/>
                <w:color w:val="333333"/>
              </w:rPr>
            </w:pPr>
          </w:p>
          <w:p w14:paraId="2FB188C2" w14:textId="77777777" w:rsidR="006D2762" w:rsidRPr="00120F8B" w:rsidRDefault="006D2762" w:rsidP="00426C65">
            <w:pPr>
              <w:spacing w:line="360" w:lineRule="auto"/>
              <w:rPr>
                <w:rFonts w:ascii="Calibri" w:hAnsi="Calibri" w:cs="Calibri"/>
                <w:color w:val="333333"/>
              </w:rPr>
            </w:pPr>
            <w:r w:rsidRPr="00120F8B">
              <w:rPr>
                <w:rFonts w:ascii="Calibri" w:hAnsi="Calibri" w:cs="Calibri"/>
                <w:color w:val="333333"/>
                <w:sz w:val="22"/>
                <w:szCs w:val="22"/>
              </w:rPr>
              <w:t>Imiona .................................................................................................................................................</w:t>
            </w:r>
          </w:p>
          <w:p w14:paraId="48D83B70" w14:textId="77777777" w:rsidR="006D2762" w:rsidRPr="00120F8B" w:rsidRDefault="006D2762" w:rsidP="00426C65">
            <w:pPr>
              <w:spacing w:line="360" w:lineRule="auto"/>
              <w:rPr>
                <w:rFonts w:ascii="Calibri" w:hAnsi="Calibri" w:cs="Calibri"/>
                <w:color w:val="333333"/>
              </w:rPr>
            </w:pPr>
            <w:r w:rsidRPr="00120F8B">
              <w:rPr>
                <w:rFonts w:ascii="Calibri" w:hAnsi="Calibri" w:cs="Calibri"/>
                <w:color w:val="333333"/>
                <w:sz w:val="22"/>
                <w:szCs w:val="22"/>
              </w:rPr>
              <w:t>Nazwisko ............................................................................................................................................</w:t>
            </w:r>
          </w:p>
          <w:p w14:paraId="2A6D2409" w14:textId="77777777" w:rsidR="006D2762" w:rsidRPr="00120F8B" w:rsidRDefault="006D2762" w:rsidP="00426C65">
            <w:pPr>
              <w:spacing w:line="360" w:lineRule="auto"/>
              <w:rPr>
                <w:rFonts w:ascii="Calibri" w:hAnsi="Calibri" w:cs="Calibri"/>
                <w:color w:val="333333"/>
              </w:rPr>
            </w:pPr>
            <w:r w:rsidRPr="00120F8B">
              <w:rPr>
                <w:rFonts w:ascii="Calibri" w:hAnsi="Calibri" w:cs="Calibri"/>
                <w:i/>
                <w:iCs/>
                <w:color w:val="333333"/>
                <w:sz w:val="22"/>
                <w:szCs w:val="22"/>
              </w:rPr>
              <w:t>(wypełnia osoba upoważniona do składania oświadczeń woli w imieniu Oferenta)</w:t>
            </w:r>
          </w:p>
          <w:p w14:paraId="380C39C6" w14:textId="77777777" w:rsidR="006D2762" w:rsidRPr="00120F8B" w:rsidRDefault="006D2762" w:rsidP="00426C65">
            <w:pPr>
              <w:spacing w:line="360" w:lineRule="auto"/>
              <w:rPr>
                <w:rFonts w:ascii="Calibri" w:hAnsi="Calibri" w:cs="Calibri"/>
                <w:color w:val="333333"/>
              </w:rPr>
            </w:pPr>
          </w:p>
          <w:p w14:paraId="481125DD" w14:textId="77777777" w:rsidR="006D2762" w:rsidRPr="00120F8B" w:rsidRDefault="006D2762" w:rsidP="00426C65">
            <w:pPr>
              <w:spacing w:line="360" w:lineRule="auto"/>
              <w:rPr>
                <w:rFonts w:ascii="Calibri" w:hAnsi="Calibri" w:cs="Calibri"/>
                <w:color w:val="333333"/>
              </w:rPr>
            </w:pPr>
            <w:r w:rsidRPr="00120F8B">
              <w:rPr>
                <w:rFonts w:ascii="Calibri" w:hAnsi="Calibri" w:cs="Calibri"/>
                <w:color w:val="333333"/>
                <w:sz w:val="22"/>
                <w:szCs w:val="22"/>
              </w:rPr>
              <w:t>Nazwa Oferenta....................................................................................................................................</w:t>
            </w:r>
          </w:p>
          <w:p w14:paraId="54E66D52" w14:textId="77777777" w:rsidR="006D2762" w:rsidRPr="00120F8B" w:rsidRDefault="006D2762" w:rsidP="00426C65">
            <w:pPr>
              <w:spacing w:line="360" w:lineRule="auto"/>
              <w:rPr>
                <w:rFonts w:ascii="Calibri" w:hAnsi="Calibri" w:cs="Calibri"/>
                <w:color w:val="333333"/>
              </w:rPr>
            </w:pPr>
            <w:r w:rsidRPr="00120F8B">
              <w:rPr>
                <w:rFonts w:ascii="Calibri" w:hAnsi="Calibri" w:cs="Calibri"/>
                <w:color w:val="333333"/>
                <w:sz w:val="22"/>
                <w:szCs w:val="22"/>
              </w:rPr>
              <w:t>..............................................................................................................................................................</w:t>
            </w:r>
          </w:p>
          <w:p w14:paraId="26FCBB0E" w14:textId="77777777" w:rsidR="006D2762" w:rsidRPr="00120F8B" w:rsidRDefault="006D2762" w:rsidP="00426C65">
            <w:pPr>
              <w:spacing w:line="360" w:lineRule="auto"/>
              <w:rPr>
                <w:rFonts w:ascii="Calibri" w:hAnsi="Calibri" w:cs="Calibri"/>
                <w:color w:val="333333"/>
              </w:rPr>
            </w:pPr>
            <w:r w:rsidRPr="00120F8B">
              <w:rPr>
                <w:rFonts w:ascii="Calibri" w:hAnsi="Calibri" w:cs="Calibri"/>
                <w:color w:val="333333"/>
                <w:sz w:val="22"/>
                <w:szCs w:val="22"/>
              </w:rPr>
              <w:t>Adres ...................................................................................................................................................</w:t>
            </w:r>
          </w:p>
          <w:p w14:paraId="48A0E0E0" w14:textId="77777777" w:rsidR="006D2762" w:rsidRPr="00120F8B" w:rsidRDefault="006D2762" w:rsidP="00426C65">
            <w:pPr>
              <w:rPr>
                <w:rFonts w:ascii="Calibri" w:hAnsi="Calibri" w:cs="Calibri"/>
                <w:color w:val="333333"/>
              </w:rPr>
            </w:pPr>
          </w:p>
        </w:tc>
      </w:tr>
    </w:tbl>
    <w:p w14:paraId="4BEB1E7C" w14:textId="77777777" w:rsidR="006D2762" w:rsidRPr="00E10448" w:rsidRDefault="006D2762" w:rsidP="001B3A28">
      <w:pPr>
        <w:rPr>
          <w:rFonts w:ascii="Calibri" w:hAnsi="Calibri" w:cs="Calibri"/>
          <w:color w:val="333333"/>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2"/>
      </w:tblGrid>
      <w:tr w:rsidR="006D2762" w:rsidRPr="00120F8B" w14:paraId="696842A9" w14:textId="77777777">
        <w:trPr>
          <w:jc w:val="center"/>
        </w:trPr>
        <w:tc>
          <w:tcPr>
            <w:tcW w:w="9212" w:type="dxa"/>
            <w:tcBorders>
              <w:top w:val="single" w:sz="12" w:space="0" w:color="auto"/>
              <w:bottom w:val="single" w:sz="12" w:space="0" w:color="auto"/>
            </w:tcBorders>
          </w:tcPr>
          <w:p w14:paraId="15FD6A65" w14:textId="77777777" w:rsidR="006D2762" w:rsidRPr="00120F8B" w:rsidRDefault="006D2762" w:rsidP="00426C65">
            <w:pPr>
              <w:spacing w:line="360" w:lineRule="auto"/>
              <w:rPr>
                <w:rFonts w:ascii="Calibri" w:hAnsi="Calibri" w:cs="Calibri"/>
                <w:color w:val="333333"/>
              </w:rPr>
            </w:pPr>
          </w:p>
          <w:p w14:paraId="35E75505" w14:textId="77777777" w:rsidR="006D2762" w:rsidRPr="00120F8B" w:rsidRDefault="006D2762" w:rsidP="00426C65">
            <w:pPr>
              <w:spacing w:line="360" w:lineRule="auto"/>
              <w:rPr>
                <w:rFonts w:ascii="Calibri" w:hAnsi="Calibri" w:cs="Calibri"/>
                <w:color w:val="333333"/>
              </w:rPr>
            </w:pPr>
            <w:r w:rsidRPr="00120F8B">
              <w:rPr>
                <w:rFonts w:ascii="Calibri" w:hAnsi="Calibri" w:cs="Calibri"/>
                <w:color w:val="333333"/>
                <w:sz w:val="22"/>
                <w:szCs w:val="22"/>
              </w:rPr>
              <w:t>Niniejszym, oświadczam, że:</w:t>
            </w:r>
          </w:p>
          <w:p w14:paraId="06B580BA" w14:textId="77777777" w:rsidR="006D2762" w:rsidRPr="00120F8B" w:rsidRDefault="006D2762" w:rsidP="00426C65">
            <w:pPr>
              <w:spacing w:line="360" w:lineRule="auto"/>
              <w:rPr>
                <w:rFonts w:ascii="Calibri" w:hAnsi="Calibri" w:cs="Calibri"/>
                <w:color w:val="333333"/>
              </w:rPr>
            </w:pPr>
          </w:p>
          <w:p w14:paraId="7C182639" w14:textId="77777777" w:rsidR="006D2762" w:rsidRPr="00120F8B" w:rsidRDefault="006D2762" w:rsidP="00426C65">
            <w:pPr>
              <w:spacing w:line="360" w:lineRule="auto"/>
              <w:rPr>
                <w:rFonts w:ascii="Calibri" w:hAnsi="Calibri" w:cs="Calibri"/>
                <w:color w:val="333333"/>
              </w:rPr>
            </w:pPr>
            <w:r w:rsidRPr="00120F8B">
              <w:rPr>
                <w:rFonts w:ascii="Calibri" w:hAnsi="Calibri" w:cs="Calibri"/>
                <w:color w:val="333333"/>
                <w:sz w:val="22"/>
                <w:szCs w:val="22"/>
              </w:rPr>
              <w:t>1.  Zapoznałem się z warunkami konkursu i przyjmuję je bez zastrzeżeń.</w:t>
            </w:r>
          </w:p>
          <w:p w14:paraId="457F63EC" w14:textId="77777777" w:rsidR="006D2762" w:rsidRPr="00120F8B" w:rsidRDefault="006D2762" w:rsidP="00426C65">
            <w:pPr>
              <w:tabs>
                <w:tab w:val="left" w:pos="360"/>
              </w:tabs>
              <w:spacing w:line="360" w:lineRule="auto"/>
              <w:ind w:left="360" w:hanging="360"/>
              <w:rPr>
                <w:rFonts w:ascii="Calibri" w:hAnsi="Calibri" w:cs="Calibri"/>
                <w:color w:val="333333"/>
              </w:rPr>
            </w:pPr>
            <w:r w:rsidRPr="00120F8B">
              <w:rPr>
                <w:rFonts w:ascii="Calibri" w:hAnsi="Calibri" w:cs="Calibri"/>
                <w:color w:val="333333"/>
                <w:sz w:val="22"/>
                <w:szCs w:val="22"/>
              </w:rPr>
              <w:t>2.  Złożoną ofertą pozostanę związany przez okres 30 dni od upływu terminu składania ofert.</w:t>
            </w:r>
          </w:p>
          <w:p w14:paraId="43294175" w14:textId="77777777" w:rsidR="006D2762" w:rsidRDefault="006D2762" w:rsidP="00120F8B">
            <w:pPr>
              <w:tabs>
                <w:tab w:val="left" w:pos="360"/>
              </w:tabs>
              <w:spacing w:line="360" w:lineRule="auto"/>
              <w:ind w:left="360" w:hanging="360"/>
              <w:rPr>
                <w:rFonts w:ascii="Calibri" w:hAnsi="Calibri" w:cs="Calibri"/>
                <w:color w:val="333333"/>
              </w:rPr>
            </w:pPr>
            <w:r w:rsidRPr="00120F8B">
              <w:rPr>
                <w:rFonts w:ascii="Calibri" w:hAnsi="Calibri" w:cs="Calibri"/>
                <w:color w:val="333333"/>
                <w:sz w:val="22"/>
                <w:szCs w:val="22"/>
              </w:rPr>
              <w:t xml:space="preserve">3.  </w:t>
            </w:r>
            <w:r>
              <w:rPr>
                <w:rFonts w:ascii="Calibri" w:hAnsi="Calibri" w:cs="Calibri"/>
                <w:color w:val="333333"/>
                <w:sz w:val="22"/>
                <w:szCs w:val="22"/>
              </w:rPr>
              <w:t>Zapoznałem się z warunkami przedstawionymi w Opisie Przedmiotu Zamówienia i przyjmuję je bez zastrzeżeń.</w:t>
            </w:r>
          </w:p>
          <w:p w14:paraId="20C0EE7C" w14:textId="77777777" w:rsidR="006D2762" w:rsidRPr="00120F8B" w:rsidRDefault="006D2762" w:rsidP="00120F8B">
            <w:pPr>
              <w:tabs>
                <w:tab w:val="left" w:pos="360"/>
              </w:tabs>
              <w:spacing w:line="360" w:lineRule="auto"/>
              <w:ind w:left="360" w:hanging="360"/>
              <w:rPr>
                <w:rFonts w:ascii="Calibri" w:hAnsi="Calibri" w:cs="Calibri"/>
                <w:color w:val="333333"/>
              </w:rPr>
            </w:pPr>
            <w:r>
              <w:rPr>
                <w:rFonts w:ascii="Calibri" w:hAnsi="Calibri" w:cs="Calibri"/>
                <w:color w:val="333333"/>
                <w:sz w:val="22"/>
                <w:szCs w:val="22"/>
              </w:rPr>
              <w:t xml:space="preserve">4.  </w:t>
            </w:r>
            <w:r w:rsidRPr="00120F8B">
              <w:rPr>
                <w:rFonts w:ascii="Calibri" w:hAnsi="Calibri" w:cs="Calibri"/>
                <w:color w:val="333333"/>
                <w:sz w:val="22"/>
                <w:szCs w:val="22"/>
              </w:rPr>
              <w:t>Zapoznałem się z warunkami przedstawionymi w projekcie umowy i przyjmuję je bez zastrzeżeń.</w:t>
            </w:r>
          </w:p>
          <w:p w14:paraId="2489E1BE" w14:textId="77777777" w:rsidR="006D2762" w:rsidRPr="00120F8B" w:rsidRDefault="006D2762" w:rsidP="00426C65">
            <w:pPr>
              <w:tabs>
                <w:tab w:val="left" w:pos="0"/>
              </w:tabs>
              <w:spacing w:line="360" w:lineRule="auto"/>
              <w:ind w:left="284" w:hanging="284"/>
              <w:rPr>
                <w:rFonts w:ascii="Calibri" w:hAnsi="Calibri" w:cs="Calibri"/>
                <w:color w:val="333333"/>
              </w:rPr>
            </w:pPr>
          </w:p>
          <w:p w14:paraId="58A5EF91" w14:textId="77777777" w:rsidR="006D2762" w:rsidRPr="00120F8B" w:rsidRDefault="006D2762" w:rsidP="00426C65">
            <w:pPr>
              <w:spacing w:line="360" w:lineRule="auto"/>
              <w:ind w:left="284" w:hanging="284"/>
              <w:rPr>
                <w:rFonts w:ascii="Calibri" w:hAnsi="Calibri" w:cs="Calibri"/>
                <w:color w:val="333333"/>
              </w:rPr>
            </w:pPr>
          </w:p>
          <w:p w14:paraId="70E47AB2" w14:textId="77777777" w:rsidR="006D2762" w:rsidRPr="00120F8B" w:rsidRDefault="006D2762" w:rsidP="00426C65">
            <w:pPr>
              <w:spacing w:line="360" w:lineRule="auto"/>
              <w:ind w:left="284" w:hanging="284"/>
              <w:rPr>
                <w:rFonts w:ascii="Calibri" w:hAnsi="Calibri" w:cs="Calibri"/>
                <w:color w:val="333333"/>
              </w:rPr>
            </w:pPr>
          </w:p>
          <w:p w14:paraId="0843E385" w14:textId="77777777" w:rsidR="006D2762" w:rsidRPr="00120F8B" w:rsidRDefault="006D2762" w:rsidP="00426C65">
            <w:pPr>
              <w:spacing w:line="360" w:lineRule="auto"/>
              <w:rPr>
                <w:rFonts w:ascii="Calibri" w:hAnsi="Calibri" w:cs="Calibri"/>
                <w:color w:val="333333"/>
              </w:rPr>
            </w:pPr>
          </w:p>
          <w:p w14:paraId="2F7C2BAD" w14:textId="77777777" w:rsidR="006D2762" w:rsidRPr="00120F8B" w:rsidRDefault="006D2762" w:rsidP="00426C65">
            <w:pPr>
              <w:spacing w:line="360" w:lineRule="auto"/>
              <w:rPr>
                <w:rFonts w:ascii="Calibri" w:hAnsi="Calibri" w:cs="Calibri"/>
                <w:color w:val="333333"/>
              </w:rPr>
            </w:pPr>
          </w:p>
          <w:p w14:paraId="49A454D4" w14:textId="77777777" w:rsidR="006D2762" w:rsidRPr="00120F8B" w:rsidRDefault="006D2762" w:rsidP="00426C65">
            <w:pPr>
              <w:spacing w:line="360" w:lineRule="auto"/>
              <w:rPr>
                <w:rFonts w:ascii="Calibri" w:hAnsi="Calibri" w:cs="Calibri"/>
                <w:color w:val="333333"/>
              </w:rPr>
            </w:pPr>
            <w:r w:rsidRPr="00120F8B">
              <w:rPr>
                <w:rFonts w:ascii="Calibri" w:hAnsi="Calibri" w:cs="Calibri"/>
                <w:color w:val="333333"/>
                <w:sz w:val="22"/>
                <w:szCs w:val="22"/>
              </w:rPr>
              <w:t>……………………………                                                                                ………………………………………...............................</w:t>
            </w:r>
          </w:p>
          <w:p w14:paraId="40571FB5" w14:textId="77777777" w:rsidR="006D2762" w:rsidRPr="00120F8B" w:rsidRDefault="006D2762" w:rsidP="00426C65">
            <w:pPr>
              <w:spacing w:line="360" w:lineRule="auto"/>
              <w:rPr>
                <w:rFonts w:ascii="Calibri" w:hAnsi="Calibri" w:cs="Calibri"/>
                <w:color w:val="333333"/>
              </w:rPr>
            </w:pPr>
            <w:r w:rsidRPr="00120F8B">
              <w:rPr>
                <w:rFonts w:ascii="Calibri" w:hAnsi="Calibri" w:cs="Calibri"/>
                <w:color w:val="333333"/>
                <w:sz w:val="22"/>
                <w:szCs w:val="22"/>
              </w:rPr>
              <w:t>miejsce i data                                                                                                            podpis i pieczęć oferenta</w:t>
            </w:r>
          </w:p>
        </w:tc>
      </w:tr>
    </w:tbl>
    <w:p w14:paraId="5FD23A6A" w14:textId="77777777" w:rsidR="006D2762" w:rsidRPr="00E10448" w:rsidRDefault="006D2762" w:rsidP="001B3A28">
      <w:pPr>
        <w:jc w:val="both"/>
        <w:rPr>
          <w:rFonts w:ascii="Calibri" w:hAnsi="Calibri" w:cs="Calibri"/>
          <w:color w:val="333333"/>
        </w:rPr>
      </w:pPr>
    </w:p>
    <w:p w14:paraId="1F17D95D" w14:textId="77777777" w:rsidR="006D2762" w:rsidRDefault="006D2762" w:rsidP="001B3A28">
      <w:pPr>
        <w:spacing w:line="360" w:lineRule="auto"/>
        <w:ind w:left="11"/>
        <w:jc w:val="both"/>
        <w:rPr>
          <w:rFonts w:ascii="Calibri" w:hAnsi="Calibri" w:cs="Calibri"/>
          <w:color w:val="000000"/>
          <w:spacing w:val="-4"/>
        </w:rPr>
      </w:pPr>
    </w:p>
    <w:p w14:paraId="70FA8AFE" w14:textId="77777777" w:rsidR="006D2762" w:rsidRDefault="006D2762" w:rsidP="001B3A28">
      <w:pPr>
        <w:pStyle w:val="Tekstpodstawowy3"/>
        <w:jc w:val="right"/>
        <w:rPr>
          <w:rFonts w:ascii="Calibri" w:hAnsi="Calibri" w:cs="Calibri"/>
          <w:b/>
          <w:bCs/>
          <w:color w:val="333333"/>
          <w:sz w:val="24"/>
          <w:szCs w:val="24"/>
        </w:rPr>
      </w:pPr>
    </w:p>
    <w:p w14:paraId="56B313AE" w14:textId="77777777" w:rsidR="006D2762" w:rsidRDefault="006D2762" w:rsidP="001B3A28">
      <w:pPr>
        <w:pStyle w:val="Tekstpodstawowy3"/>
        <w:jc w:val="right"/>
        <w:rPr>
          <w:rFonts w:ascii="Calibri" w:hAnsi="Calibri" w:cs="Calibri"/>
          <w:b/>
          <w:bCs/>
          <w:color w:val="333333"/>
          <w:sz w:val="24"/>
          <w:szCs w:val="24"/>
        </w:rPr>
      </w:pPr>
    </w:p>
    <w:p w14:paraId="2F06D925" w14:textId="77777777" w:rsidR="006D2762" w:rsidRPr="00120F8B" w:rsidRDefault="006D2762" w:rsidP="001B3A28">
      <w:pPr>
        <w:pStyle w:val="Tekstpodstawowy3"/>
        <w:jc w:val="right"/>
        <w:rPr>
          <w:rFonts w:ascii="Calibri" w:hAnsi="Calibri" w:cs="Calibri"/>
          <w:b/>
          <w:bCs/>
          <w:color w:val="333333"/>
          <w:sz w:val="24"/>
          <w:szCs w:val="24"/>
        </w:rPr>
      </w:pPr>
      <w:r w:rsidRPr="00120F8B">
        <w:rPr>
          <w:rFonts w:ascii="Calibri" w:hAnsi="Calibri" w:cs="Calibri"/>
          <w:b/>
          <w:bCs/>
          <w:color w:val="333333"/>
          <w:sz w:val="24"/>
          <w:szCs w:val="24"/>
        </w:rPr>
        <w:lastRenderedPageBreak/>
        <w:t xml:space="preserve">Załącznik nr 2 </w:t>
      </w:r>
    </w:p>
    <w:p w14:paraId="34C53F9A" w14:textId="77777777" w:rsidR="006D2762" w:rsidRPr="00120F8B" w:rsidRDefault="006D2762" w:rsidP="000D6B4B">
      <w:pPr>
        <w:pStyle w:val="Tekstpodstawowy3"/>
        <w:jc w:val="right"/>
        <w:rPr>
          <w:rFonts w:ascii="Calibri" w:hAnsi="Calibri" w:cs="Calibri"/>
          <w:b/>
          <w:bCs/>
          <w:color w:val="333333"/>
          <w:sz w:val="24"/>
          <w:szCs w:val="24"/>
        </w:rPr>
      </w:pPr>
      <w:r>
        <w:rPr>
          <w:rFonts w:ascii="Calibri" w:hAnsi="Calibri" w:cs="Calibri"/>
          <w:b/>
          <w:bCs/>
          <w:color w:val="333333"/>
          <w:sz w:val="24"/>
          <w:szCs w:val="24"/>
        </w:rPr>
        <w:t>do formularza ofertowego</w:t>
      </w:r>
    </w:p>
    <w:p w14:paraId="0E25C4A6" w14:textId="77777777" w:rsidR="006D2762" w:rsidRPr="00120F8B" w:rsidRDefault="006D2762" w:rsidP="001B3A28">
      <w:pPr>
        <w:rPr>
          <w:rFonts w:ascii="Calibri" w:hAnsi="Calibri" w:cs="Calibri"/>
          <w:color w:val="333333"/>
        </w:rPr>
      </w:pPr>
    </w:p>
    <w:p w14:paraId="59F5D5A4" w14:textId="77777777" w:rsidR="006D2762" w:rsidRPr="00120F8B" w:rsidRDefault="006D2762" w:rsidP="001B3A28">
      <w:pPr>
        <w:rPr>
          <w:rFonts w:ascii="Calibri" w:hAnsi="Calibri" w:cs="Calibri"/>
          <w:color w:val="333333"/>
        </w:rPr>
      </w:pPr>
    </w:p>
    <w:p w14:paraId="4711DD67" w14:textId="77777777" w:rsidR="006D2762" w:rsidRPr="00120F8B" w:rsidRDefault="006D2762" w:rsidP="001B3A28">
      <w:pPr>
        <w:rPr>
          <w:rFonts w:ascii="Calibri" w:hAnsi="Calibri" w:cs="Calibri"/>
          <w:color w:val="333333"/>
        </w:rPr>
      </w:pP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p>
    <w:p w14:paraId="136796AE" w14:textId="766AAD31" w:rsidR="006D2762" w:rsidRPr="00120F8B" w:rsidRDefault="006D2762" w:rsidP="001B3A28">
      <w:pPr>
        <w:rPr>
          <w:rFonts w:ascii="Calibri" w:hAnsi="Calibri" w:cs="Calibri"/>
          <w:color w:val="333333"/>
        </w:rPr>
      </w:pP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t xml:space="preserve">    ………………………… 20</w:t>
      </w:r>
      <w:r w:rsidR="00B169D4">
        <w:rPr>
          <w:rFonts w:ascii="Calibri" w:hAnsi="Calibri" w:cs="Calibri"/>
          <w:color w:val="333333"/>
        </w:rPr>
        <w:t>21</w:t>
      </w:r>
      <w:r w:rsidRPr="00120F8B">
        <w:rPr>
          <w:rFonts w:ascii="Calibri" w:hAnsi="Calibri" w:cs="Calibri"/>
          <w:color w:val="333333"/>
        </w:rPr>
        <w:t xml:space="preserve"> r.</w:t>
      </w:r>
    </w:p>
    <w:p w14:paraId="080C5806" w14:textId="77777777" w:rsidR="006D2762" w:rsidRPr="00120F8B" w:rsidRDefault="006D2762" w:rsidP="001B3A28">
      <w:pPr>
        <w:rPr>
          <w:rFonts w:ascii="Calibri" w:hAnsi="Calibri" w:cs="Calibri"/>
          <w:color w:val="333333"/>
        </w:rPr>
      </w:pP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r>
      <w:r w:rsidRPr="00120F8B">
        <w:rPr>
          <w:rFonts w:ascii="Calibri" w:hAnsi="Calibri" w:cs="Calibri"/>
          <w:color w:val="333333"/>
        </w:rPr>
        <w:tab/>
        <w:t xml:space="preserve">       miejsce i data </w:t>
      </w:r>
    </w:p>
    <w:p w14:paraId="5C99843E" w14:textId="77777777" w:rsidR="006D2762" w:rsidRPr="00120F8B" w:rsidRDefault="006D2762" w:rsidP="001B3A28">
      <w:pPr>
        <w:rPr>
          <w:rFonts w:ascii="Calibri" w:hAnsi="Calibri" w:cs="Calibri"/>
          <w:color w:val="333333"/>
        </w:rPr>
      </w:pPr>
    </w:p>
    <w:p w14:paraId="087322DB" w14:textId="77777777" w:rsidR="006D2762" w:rsidRPr="00120F8B" w:rsidRDefault="006D2762" w:rsidP="001B3A28">
      <w:pPr>
        <w:rPr>
          <w:rFonts w:ascii="Calibri" w:hAnsi="Calibri" w:cs="Calibri"/>
          <w:color w:val="333333"/>
        </w:rPr>
      </w:pPr>
    </w:p>
    <w:p w14:paraId="440CE75A" w14:textId="77777777" w:rsidR="006D2762" w:rsidRPr="00120F8B" w:rsidRDefault="006D2762" w:rsidP="001B3A28">
      <w:pPr>
        <w:spacing w:line="360" w:lineRule="auto"/>
        <w:jc w:val="both"/>
        <w:rPr>
          <w:rFonts w:ascii="Calibri" w:hAnsi="Calibri" w:cs="Calibri"/>
          <w:color w:val="333333"/>
        </w:rPr>
      </w:pPr>
      <w:r w:rsidRPr="00120F8B">
        <w:rPr>
          <w:rFonts w:ascii="Calibri" w:hAnsi="Calibri" w:cs="Calibri"/>
          <w:color w:val="333333"/>
        </w:rPr>
        <w:t xml:space="preserve">   ………………………………………</w:t>
      </w:r>
    </w:p>
    <w:p w14:paraId="3E143F96" w14:textId="77777777" w:rsidR="006D2762" w:rsidRPr="00120F8B" w:rsidRDefault="006D2762" w:rsidP="001B3A28">
      <w:pPr>
        <w:rPr>
          <w:rFonts w:ascii="Calibri" w:hAnsi="Calibri" w:cs="Calibri"/>
          <w:color w:val="333333"/>
        </w:rPr>
      </w:pPr>
      <w:r w:rsidRPr="00120F8B">
        <w:rPr>
          <w:rFonts w:ascii="Calibri" w:hAnsi="Calibri" w:cs="Calibri"/>
          <w:color w:val="333333"/>
        </w:rPr>
        <w:t xml:space="preserve">           pieczęć oferenta</w:t>
      </w:r>
    </w:p>
    <w:p w14:paraId="29D839CE" w14:textId="77777777" w:rsidR="006D2762" w:rsidRPr="00120F8B" w:rsidRDefault="006D2762" w:rsidP="001B3A28">
      <w:pPr>
        <w:rPr>
          <w:rFonts w:ascii="Calibri" w:hAnsi="Calibri" w:cs="Calibri"/>
          <w:color w:val="333333"/>
        </w:rPr>
      </w:pPr>
    </w:p>
    <w:p w14:paraId="672E6548" w14:textId="77777777" w:rsidR="006D2762" w:rsidRPr="00120F8B" w:rsidRDefault="006D2762" w:rsidP="001B3A28">
      <w:pPr>
        <w:rPr>
          <w:rFonts w:ascii="Calibri" w:hAnsi="Calibri" w:cs="Calibri"/>
          <w:color w:val="333333"/>
        </w:rPr>
      </w:pPr>
    </w:p>
    <w:p w14:paraId="79F06600" w14:textId="77777777" w:rsidR="006D2762" w:rsidRPr="00120F8B" w:rsidRDefault="006D2762" w:rsidP="001B3A28">
      <w:pPr>
        <w:rPr>
          <w:rFonts w:ascii="Calibri" w:hAnsi="Calibri" w:cs="Calibri"/>
          <w:color w:val="333333"/>
        </w:rPr>
      </w:pPr>
    </w:p>
    <w:p w14:paraId="16860EF4" w14:textId="77777777" w:rsidR="006D2762" w:rsidRPr="00120F8B" w:rsidRDefault="006D2762" w:rsidP="001B3A28">
      <w:pPr>
        <w:spacing w:line="360" w:lineRule="auto"/>
        <w:jc w:val="center"/>
        <w:rPr>
          <w:rFonts w:ascii="Calibri" w:hAnsi="Calibri" w:cs="Calibri"/>
          <w:color w:val="333333"/>
        </w:rPr>
      </w:pPr>
      <w:r w:rsidRPr="00120F8B">
        <w:rPr>
          <w:rFonts w:ascii="Calibri" w:hAnsi="Calibri" w:cs="Calibri"/>
          <w:b/>
          <w:bCs/>
          <w:color w:val="333333"/>
        </w:rPr>
        <w:t>Oświadczenie Oferenta</w:t>
      </w:r>
    </w:p>
    <w:p w14:paraId="2FF87158" w14:textId="77777777" w:rsidR="006D2762" w:rsidRPr="00120F8B" w:rsidRDefault="006D2762" w:rsidP="001B3A28">
      <w:pPr>
        <w:spacing w:line="360" w:lineRule="auto"/>
        <w:jc w:val="center"/>
        <w:rPr>
          <w:rFonts w:ascii="Calibri" w:hAnsi="Calibri" w:cs="Calibri"/>
          <w:color w:val="333333"/>
        </w:rPr>
      </w:pPr>
    </w:p>
    <w:p w14:paraId="69211A7A" w14:textId="77777777" w:rsidR="006D2762" w:rsidRPr="00120F8B" w:rsidRDefault="006D2762" w:rsidP="001B3A28">
      <w:pPr>
        <w:spacing w:line="360" w:lineRule="auto"/>
        <w:rPr>
          <w:rFonts w:ascii="Calibri" w:hAnsi="Calibri" w:cs="Calibri"/>
          <w:color w:val="333333"/>
        </w:rPr>
      </w:pPr>
    </w:p>
    <w:p w14:paraId="3601AE89" w14:textId="75831919" w:rsidR="006D2762" w:rsidRPr="00120F8B" w:rsidRDefault="006D2762" w:rsidP="001B3A28">
      <w:pPr>
        <w:tabs>
          <w:tab w:val="num" w:pos="0"/>
        </w:tabs>
        <w:spacing w:line="360" w:lineRule="auto"/>
        <w:jc w:val="both"/>
        <w:rPr>
          <w:rFonts w:ascii="Calibri" w:hAnsi="Calibri" w:cs="Calibri"/>
          <w:color w:val="333333"/>
        </w:rPr>
      </w:pPr>
      <w:r w:rsidRPr="00120F8B">
        <w:rPr>
          <w:rFonts w:ascii="Calibri" w:hAnsi="Calibri" w:cs="Calibri"/>
          <w:color w:val="333333"/>
        </w:rPr>
        <w:t>Oświadczam, że dysponuję odpowiednio wykwalifikowanym i wyszkolonym personelem medycznym do udzielania świadczeń zdrowotnych objętych konkursem.</w:t>
      </w:r>
    </w:p>
    <w:p w14:paraId="79918D0A" w14:textId="77777777" w:rsidR="006D2762" w:rsidRPr="00120F8B" w:rsidRDefault="006D2762" w:rsidP="001B3A28">
      <w:pPr>
        <w:spacing w:line="360" w:lineRule="auto"/>
        <w:jc w:val="both"/>
        <w:rPr>
          <w:rFonts w:ascii="Calibri" w:hAnsi="Calibri" w:cs="Calibri"/>
          <w:color w:val="333333"/>
        </w:rPr>
      </w:pPr>
    </w:p>
    <w:p w14:paraId="5FDCBF94" w14:textId="77777777" w:rsidR="006D2762" w:rsidRPr="00120F8B" w:rsidRDefault="006D2762" w:rsidP="001B3A28">
      <w:pPr>
        <w:spacing w:line="360" w:lineRule="auto"/>
        <w:rPr>
          <w:rFonts w:ascii="Calibri" w:hAnsi="Calibri" w:cs="Calibri"/>
          <w:color w:val="333333"/>
        </w:rPr>
      </w:pPr>
    </w:p>
    <w:p w14:paraId="32AE6FDA" w14:textId="77777777" w:rsidR="006D2762" w:rsidRPr="00120F8B" w:rsidRDefault="006D2762" w:rsidP="001B3A28">
      <w:pPr>
        <w:spacing w:line="360" w:lineRule="auto"/>
        <w:rPr>
          <w:rFonts w:ascii="Calibri" w:hAnsi="Calibri" w:cs="Calibri"/>
          <w:color w:val="333333"/>
        </w:rPr>
      </w:pPr>
    </w:p>
    <w:p w14:paraId="6905C4ED" w14:textId="77777777" w:rsidR="006D2762" w:rsidRPr="00120F8B" w:rsidRDefault="006D2762" w:rsidP="001B3A28">
      <w:pPr>
        <w:spacing w:line="360" w:lineRule="auto"/>
        <w:rPr>
          <w:rFonts w:ascii="Calibri" w:hAnsi="Calibri" w:cs="Calibri"/>
          <w:color w:val="333333"/>
        </w:rPr>
      </w:pPr>
    </w:p>
    <w:p w14:paraId="1D60A3EC" w14:textId="77777777" w:rsidR="006D2762" w:rsidRPr="00120F8B" w:rsidRDefault="006D2762" w:rsidP="001B3A28">
      <w:pPr>
        <w:spacing w:line="360" w:lineRule="auto"/>
        <w:rPr>
          <w:rFonts w:ascii="Calibri" w:hAnsi="Calibri" w:cs="Calibri"/>
          <w:color w:val="333333"/>
        </w:rPr>
      </w:pPr>
    </w:p>
    <w:p w14:paraId="1F7D56D3" w14:textId="77777777" w:rsidR="006D2762" w:rsidRPr="00120F8B" w:rsidRDefault="006D2762" w:rsidP="001B3A28">
      <w:pPr>
        <w:spacing w:line="360" w:lineRule="auto"/>
        <w:jc w:val="center"/>
        <w:rPr>
          <w:rFonts w:ascii="Calibri" w:hAnsi="Calibri" w:cs="Calibri"/>
          <w:color w:val="333333"/>
        </w:rPr>
      </w:pPr>
      <w:r w:rsidRPr="00120F8B">
        <w:rPr>
          <w:rFonts w:ascii="Calibri" w:hAnsi="Calibri" w:cs="Calibri"/>
          <w:color w:val="333333"/>
        </w:rPr>
        <w:t xml:space="preserve">                                                                                                                     ......…………………………………. </w:t>
      </w:r>
    </w:p>
    <w:p w14:paraId="26789813" w14:textId="77777777" w:rsidR="006D2762" w:rsidRPr="00120F8B" w:rsidRDefault="006D2762" w:rsidP="001B3A28">
      <w:pPr>
        <w:spacing w:line="360" w:lineRule="auto"/>
        <w:jc w:val="center"/>
        <w:rPr>
          <w:rFonts w:ascii="Calibri" w:hAnsi="Calibri" w:cs="Calibri"/>
          <w:color w:val="333333"/>
        </w:rPr>
      </w:pPr>
      <w:r w:rsidRPr="00120F8B">
        <w:rPr>
          <w:rFonts w:ascii="Calibri" w:hAnsi="Calibri" w:cs="Calibri"/>
          <w:color w:val="333333"/>
        </w:rPr>
        <w:t xml:space="preserve">                                                                                                                      podpis i pieczęć oferenta</w:t>
      </w:r>
    </w:p>
    <w:p w14:paraId="7B6EC5F3" w14:textId="77777777" w:rsidR="006D2762" w:rsidRPr="00222642" w:rsidRDefault="006D2762" w:rsidP="001B3A28">
      <w:pPr>
        <w:spacing w:line="360" w:lineRule="auto"/>
        <w:rPr>
          <w:rFonts w:ascii="Calibri" w:hAnsi="Calibri" w:cs="Calibri"/>
          <w:color w:val="333333"/>
          <w:sz w:val="22"/>
          <w:szCs w:val="22"/>
        </w:rPr>
      </w:pPr>
    </w:p>
    <w:p w14:paraId="63ACEC31" w14:textId="77777777" w:rsidR="006D2762" w:rsidRPr="00222642" w:rsidRDefault="006D2762" w:rsidP="001B3A28">
      <w:pPr>
        <w:rPr>
          <w:rFonts w:ascii="Calibri" w:hAnsi="Calibri" w:cs="Calibri"/>
          <w:color w:val="333333"/>
          <w:sz w:val="22"/>
          <w:szCs w:val="22"/>
        </w:rPr>
      </w:pPr>
    </w:p>
    <w:p w14:paraId="7BEE09CF" w14:textId="77777777" w:rsidR="006D2762" w:rsidRDefault="006D2762" w:rsidP="001B3A28">
      <w:pPr>
        <w:spacing w:line="360" w:lineRule="auto"/>
        <w:ind w:left="11"/>
        <w:jc w:val="both"/>
        <w:rPr>
          <w:rFonts w:ascii="Calibri" w:hAnsi="Calibri" w:cs="Calibri"/>
          <w:color w:val="000000"/>
          <w:spacing w:val="-4"/>
        </w:rPr>
      </w:pPr>
    </w:p>
    <w:p w14:paraId="75FB4D9F" w14:textId="77777777" w:rsidR="006D2762" w:rsidRDefault="006D2762" w:rsidP="001B3A28">
      <w:pPr>
        <w:spacing w:line="360" w:lineRule="auto"/>
        <w:ind w:left="11"/>
        <w:jc w:val="both"/>
        <w:rPr>
          <w:rFonts w:ascii="Calibri" w:hAnsi="Calibri" w:cs="Calibri"/>
          <w:color w:val="000000"/>
          <w:spacing w:val="-4"/>
        </w:rPr>
      </w:pPr>
    </w:p>
    <w:p w14:paraId="44DDBDAE" w14:textId="77777777" w:rsidR="006D2762" w:rsidRDefault="006D2762" w:rsidP="001B3A28">
      <w:pPr>
        <w:spacing w:line="360" w:lineRule="auto"/>
        <w:ind w:left="11"/>
        <w:jc w:val="both"/>
        <w:rPr>
          <w:rFonts w:ascii="Calibri" w:hAnsi="Calibri" w:cs="Calibri"/>
          <w:color w:val="000000"/>
          <w:spacing w:val="-4"/>
        </w:rPr>
      </w:pPr>
    </w:p>
    <w:p w14:paraId="09C28BDD" w14:textId="77777777" w:rsidR="006D2762" w:rsidRDefault="006D2762" w:rsidP="001B3A28">
      <w:pPr>
        <w:spacing w:line="360" w:lineRule="auto"/>
        <w:ind w:left="11"/>
        <w:jc w:val="both"/>
        <w:rPr>
          <w:rFonts w:ascii="Calibri" w:hAnsi="Calibri" w:cs="Calibri"/>
          <w:color w:val="000000"/>
          <w:spacing w:val="-4"/>
        </w:rPr>
      </w:pPr>
    </w:p>
    <w:p w14:paraId="077C53FD" w14:textId="77777777" w:rsidR="006D2762" w:rsidRDefault="006D2762" w:rsidP="001B3A28">
      <w:pPr>
        <w:spacing w:line="360" w:lineRule="auto"/>
        <w:ind w:left="11"/>
        <w:jc w:val="both"/>
        <w:rPr>
          <w:rFonts w:ascii="Calibri" w:hAnsi="Calibri" w:cs="Calibri"/>
          <w:color w:val="000000"/>
          <w:spacing w:val="-4"/>
        </w:rPr>
      </w:pPr>
    </w:p>
    <w:p w14:paraId="47AEB4F3" w14:textId="77777777" w:rsidR="006D2762" w:rsidRDefault="006D2762" w:rsidP="001B3A28">
      <w:pPr>
        <w:spacing w:line="360" w:lineRule="auto"/>
        <w:ind w:left="11"/>
        <w:jc w:val="both"/>
        <w:rPr>
          <w:rFonts w:ascii="Calibri" w:hAnsi="Calibri" w:cs="Calibri"/>
          <w:color w:val="000000"/>
          <w:spacing w:val="-4"/>
        </w:rPr>
      </w:pPr>
    </w:p>
    <w:p w14:paraId="1460B648" w14:textId="77777777" w:rsidR="006D2762" w:rsidRDefault="006D2762" w:rsidP="001B3A28">
      <w:pPr>
        <w:spacing w:line="360" w:lineRule="auto"/>
        <w:ind w:left="11"/>
        <w:jc w:val="both"/>
        <w:rPr>
          <w:rFonts w:ascii="Calibri" w:hAnsi="Calibri" w:cs="Calibri"/>
          <w:color w:val="000000"/>
          <w:spacing w:val="-4"/>
        </w:rPr>
      </w:pPr>
    </w:p>
    <w:p w14:paraId="5D3DA020" w14:textId="77777777" w:rsidR="006D2762" w:rsidRDefault="006D2762" w:rsidP="001B3A28">
      <w:pPr>
        <w:spacing w:line="360" w:lineRule="auto"/>
        <w:ind w:left="11"/>
        <w:jc w:val="both"/>
        <w:rPr>
          <w:rFonts w:ascii="Calibri" w:hAnsi="Calibri" w:cs="Calibri"/>
          <w:color w:val="000000"/>
          <w:spacing w:val="-4"/>
        </w:rPr>
      </w:pPr>
    </w:p>
    <w:p w14:paraId="2034DFC4" w14:textId="77777777" w:rsidR="006D2762" w:rsidRDefault="006D2762" w:rsidP="001B3A28">
      <w:pPr>
        <w:ind w:left="4956" w:firstLine="1707"/>
        <w:jc w:val="right"/>
        <w:rPr>
          <w:rFonts w:ascii="Calibri" w:hAnsi="Calibri" w:cs="Calibri"/>
          <w:b/>
          <w:bCs/>
        </w:rPr>
      </w:pPr>
      <w:r w:rsidRPr="00A55E99">
        <w:rPr>
          <w:rFonts w:ascii="Calibri" w:hAnsi="Calibri" w:cs="Calibri"/>
          <w:b/>
          <w:bCs/>
        </w:rPr>
        <w:lastRenderedPageBreak/>
        <w:t>Załącznik nr 3</w:t>
      </w:r>
    </w:p>
    <w:p w14:paraId="27792A83" w14:textId="77777777" w:rsidR="006D2762" w:rsidRPr="00120F8B" w:rsidRDefault="006D2762" w:rsidP="000D6B4B">
      <w:pPr>
        <w:pStyle w:val="Tekstpodstawowy3"/>
        <w:jc w:val="right"/>
        <w:rPr>
          <w:rFonts w:ascii="Calibri" w:hAnsi="Calibri" w:cs="Calibri"/>
          <w:b/>
          <w:bCs/>
          <w:color w:val="333333"/>
          <w:sz w:val="24"/>
          <w:szCs w:val="24"/>
        </w:rPr>
      </w:pPr>
      <w:r>
        <w:rPr>
          <w:rFonts w:ascii="Calibri" w:hAnsi="Calibri" w:cs="Calibri"/>
          <w:b/>
          <w:bCs/>
          <w:color w:val="333333"/>
          <w:sz w:val="24"/>
          <w:szCs w:val="24"/>
        </w:rPr>
        <w:t>do formularza ofertowego</w:t>
      </w:r>
    </w:p>
    <w:p w14:paraId="6E60A1ED" w14:textId="77777777" w:rsidR="006D2762" w:rsidRPr="00A55E99" w:rsidRDefault="006D2762" w:rsidP="001B3A28">
      <w:pPr>
        <w:ind w:left="4956" w:firstLine="1707"/>
        <w:jc w:val="right"/>
        <w:rPr>
          <w:rFonts w:ascii="Calibri" w:hAnsi="Calibri" w:cs="Calibri"/>
          <w:b/>
          <w:bCs/>
        </w:rPr>
      </w:pPr>
    </w:p>
    <w:p w14:paraId="0C310619" w14:textId="77777777" w:rsidR="006D2762" w:rsidRPr="00A55E99" w:rsidRDefault="006D2762" w:rsidP="001B3A28">
      <w:pPr>
        <w:rPr>
          <w:rFonts w:ascii="Calibri" w:hAnsi="Calibri" w:cs="Calibri"/>
          <w:b/>
          <w:bCs/>
          <w:u w:val="single"/>
        </w:rPr>
      </w:pPr>
      <w:r w:rsidRPr="00A55E99">
        <w:rPr>
          <w:rFonts w:ascii="Calibri" w:hAnsi="Calibri" w:cs="Calibri"/>
          <w:b/>
          <w:bCs/>
          <w:u w:val="single"/>
        </w:rPr>
        <w:t>Dane Oferenta:</w:t>
      </w:r>
    </w:p>
    <w:p w14:paraId="4FC3B071" w14:textId="77777777" w:rsidR="006D2762" w:rsidRPr="00A55E99" w:rsidRDefault="006D2762" w:rsidP="001B3A28">
      <w:pPr>
        <w:rPr>
          <w:rFonts w:ascii="Calibri" w:hAnsi="Calibri" w:cs="Calibri"/>
          <w:b/>
          <w:bCs/>
        </w:rPr>
      </w:pPr>
      <w:r w:rsidRPr="00A55E99">
        <w:rPr>
          <w:rFonts w:ascii="Calibri" w:hAnsi="Calibri" w:cs="Calibri"/>
          <w:b/>
          <w:bCs/>
        </w:rPr>
        <w:t>Nazwa: …………………………………………….</w:t>
      </w:r>
    </w:p>
    <w:p w14:paraId="2154C435" w14:textId="77777777" w:rsidR="006D2762" w:rsidRPr="00A55E99" w:rsidRDefault="006D2762" w:rsidP="001B3A28">
      <w:pPr>
        <w:rPr>
          <w:rFonts w:ascii="Calibri" w:hAnsi="Calibri" w:cs="Calibri"/>
          <w:b/>
          <w:bCs/>
        </w:rPr>
      </w:pPr>
      <w:r w:rsidRPr="00A55E99">
        <w:rPr>
          <w:rFonts w:ascii="Calibri" w:hAnsi="Calibri" w:cs="Calibri"/>
          <w:b/>
          <w:bCs/>
        </w:rPr>
        <w:t>adres: ……………………………………………….</w:t>
      </w:r>
    </w:p>
    <w:p w14:paraId="4BF7E0F9" w14:textId="77777777" w:rsidR="006D2762" w:rsidRPr="00A55E99" w:rsidRDefault="006D2762" w:rsidP="001B3A28">
      <w:pPr>
        <w:rPr>
          <w:rFonts w:ascii="Calibri" w:hAnsi="Calibri" w:cs="Calibri"/>
          <w:b/>
          <w:bCs/>
        </w:rPr>
      </w:pPr>
      <w:r w:rsidRPr="00A55E99">
        <w:rPr>
          <w:rFonts w:ascii="Calibri" w:hAnsi="Calibri" w:cs="Calibri"/>
          <w:b/>
          <w:bCs/>
        </w:rPr>
        <w:t>nr telefonu: …………………………………………</w:t>
      </w:r>
    </w:p>
    <w:p w14:paraId="7F7E8160" w14:textId="77777777" w:rsidR="006D2762" w:rsidRPr="00A55E99" w:rsidRDefault="006D2762" w:rsidP="001B3A28">
      <w:pPr>
        <w:rPr>
          <w:rFonts w:ascii="Calibri" w:hAnsi="Calibri" w:cs="Calibri"/>
          <w:b/>
          <w:bCs/>
        </w:rPr>
      </w:pPr>
      <w:r w:rsidRPr="00A55E99">
        <w:rPr>
          <w:rFonts w:ascii="Calibri" w:hAnsi="Calibri" w:cs="Calibri"/>
          <w:b/>
          <w:bCs/>
        </w:rPr>
        <w:t>Nr NIP: …………………….………………….</w:t>
      </w:r>
    </w:p>
    <w:p w14:paraId="333646AC" w14:textId="77777777" w:rsidR="006D2762" w:rsidRPr="00A55E99" w:rsidRDefault="006D2762" w:rsidP="001B3A28">
      <w:pPr>
        <w:rPr>
          <w:rFonts w:ascii="Calibri" w:hAnsi="Calibri" w:cs="Calibri"/>
          <w:b/>
          <w:bCs/>
        </w:rPr>
      </w:pPr>
      <w:r w:rsidRPr="00A55E99">
        <w:rPr>
          <w:rFonts w:ascii="Calibri" w:hAnsi="Calibri" w:cs="Calibri"/>
          <w:b/>
          <w:bCs/>
        </w:rPr>
        <w:t>Nr REGON: …………………….……………..</w:t>
      </w:r>
    </w:p>
    <w:p w14:paraId="444205A2" w14:textId="77777777" w:rsidR="006D2762" w:rsidRDefault="006D2762" w:rsidP="001B3A28">
      <w:pPr>
        <w:rPr>
          <w:rFonts w:ascii="Arial-BoldMT" w:hAnsi="Arial-BoldMT" w:cs="Arial-BoldMT"/>
          <w:b/>
          <w:bCs/>
        </w:rPr>
      </w:pPr>
    </w:p>
    <w:p w14:paraId="33DEE6D4" w14:textId="77777777" w:rsidR="006D2762" w:rsidRDefault="006D2762" w:rsidP="001B3A28">
      <w:pPr>
        <w:rPr>
          <w:rFonts w:ascii="Arial-BoldMT" w:hAnsi="Arial-BoldMT" w:cs="Arial-BoldMT"/>
          <w:b/>
          <w:bCs/>
        </w:rPr>
      </w:pPr>
    </w:p>
    <w:p w14:paraId="094A17BB" w14:textId="77777777" w:rsidR="006D2762" w:rsidRDefault="006D2762" w:rsidP="001B3A28">
      <w:pPr>
        <w:jc w:val="center"/>
        <w:rPr>
          <w:rFonts w:ascii="Arial-BoldMT" w:hAnsi="Arial-BoldMT" w:cs="Arial-BoldMT"/>
          <w:b/>
          <w:bCs/>
        </w:rPr>
      </w:pPr>
      <w:r>
        <w:rPr>
          <w:rFonts w:ascii="Arial-BoldMT CE" w:hAnsi="Arial-BoldMT CE" w:cs="Arial-BoldMT CE"/>
          <w:b/>
          <w:bCs/>
        </w:rPr>
        <w:t xml:space="preserve">OŚWIADCZENIE OFERENTA O </w:t>
      </w:r>
      <w:r>
        <w:rPr>
          <w:rFonts w:ascii="Arial-BoldMT" w:hAnsi="Arial-BoldMT" w:cs="Arial-BoldMT"/>
          <w:b/>
          <w:bCs/>
        </w:rPr>
        <w:t>WPISACH DO REJESTRÓW</w:t>
      </w:r>
    </w:p>
    <w:p w14:paraId="7A7D03B2" w14:textId="77777777" w:rsidR="006D2762" w:rsidRDefault="006D2762" w:rsidP="001B3A28">
      <w:pPr>
        <w:rPr>
          <w:rFonts w:ascii="ArialMT" w:hAnsi="ArialMT" w:cs="ArialMT"/>
        </w:rPr>
      </w:pPr>
    </w:p>
    <w:p w14:paraId="2903CEA8" w14:textId="77777777" w:rsidR="006D2762" w:rsidRPr="00A55E99" w:rsidRDefault="006D2762" w:rsidP="001B3A28">
      <w:pPr>
        <w:rPr>
          <w:rFonts w:ascii="Calibri" w:hAnsi="Calibri" w:cs="Calibri"/>
        </w:rPr>
      </w:pPr>
      <w:r>
        <w:rPr>
          <w:rFonts w:ascii="ArialMT" w:hAnsi="ArialMT" w:cs="ArialMT"/>
        </w:rPr>
        <w:t>1</w:t>
      </w:r>
      <w:r w:rsidRPr="00A55E99">
        <w:rPr>
          <w:rFonts w:ascii="Calibri" w:hAnsi="Calibri" w:cs="Calibri"/>
        </w:rPr>
        <w:t>. Niniejszym oświadczam, że jako Oferent jestem*:</w:t>
      </w:r>
    </w:p>
    <w:p w14:paraId="121BDAC7" w14:textId="77777777" w:rsidR="006D2762" w:rsidRPr="00A55E99" w:rsidRDefault="006D2762" w:rsidP="009B1F66">
      <w:pPr>
        <w:pStyle w:val="Akapitzlist"/>
        <w:numPr>
          <w:ilvl w:val="0"/>
          <w:numId w:val="14"/>
        </w:numPr>
        <w:autoSpaceDE w:val="0"/>
        <w:autoSpaceDN w:val="0"/>
        <w:adjustRightInd w:val="0"/>
        <w:jc w:val="left"/>
        <w:rPr>
          <w:sz w:val="24"/>
          <w:szCs w:val="24"/>
        </w:rPr>
      </w:pPr>
      <w:r w:rsidRPr="00A55E99">
        <w:rPr>
          <w:sz w:val="24"/>
          <w:szCs w:val="24"/>
        </w:rPr>
        <w:t>podmiotem leczniczym, wpisanym do rejestru podmiotów wykonujących działalność</w:t>
      </w:r>
    </w:p>
    <w:p w14:paraId="51A4AC4E" w14:textId="77777777" w:rsidR="006D2762" w:rsidRPr="00A55E99" w:rsidRDefault="006D2762" w:rsidP="001B3A28">
      <w:pPr>
        <w:ind w:left="709"/>
        <w:rPr>
          <w:rFonts w:ascii="Calibri" w:hAnsi="Calibri" w:cs="Calibri"/>
        </w:rPr>
      </w:pPr>
      <w:r w:rsidRPr="00A55E99">
        <w:rPr>
          <w:rFonts w:ascii="Calibri" w:hAnsi="Calibri" w:cs="Calibri"/>
        </w:rPr>
        <w:t>leczniczą,</w:t>
      </w:r>
    </w:p>
    <w:p w14:paraId="35730607" w14:textId="77777777" w:rsidR="006D2762" w:rsidRPr="00A55E99" w:rsidRDefault="006D2762" w:rsidP="001B3A28">
      <w:pPr>
        <w:ind w:left="709"/>
        <w:rPr>
          <w:rFonts w:ascii="Calibri" w:hAnsi="Calibri" w:cs="Calibri"/>
        </w:rPr>
      </w:pPr>
      <w:r w:rsidRPr="00A55E99">
        <w:rPr>
          <w:rFonts w:ascii="Calibri" w:hAnsi="Calibri" w:cs="Calibri"/>
        </w:rPr>
        <w:t>prowadzonego przez …………………………………………………………………………,</w:t>
      </w:r>
    </w:p>
    <w:p w14:paraId="18BAFE48" w14:textId="77777777" w:rsidR="006D2762" w:rsidRPr="00A55E99" w:rsidRDefault="006D2762" w:rsidP="001B3A28">
      <w:pPr>
        <w:ind w:left="709"/>
        <w:rPr>
          <w:rFonts w:ascii="Calibri" w:hAnsi="Calibri" w:cs="Calibri"/>
        </w:rPr>
      </w:pPr>
      <w:r w:rsidRPr="00A55E99">
        <w:rPr>
          <w:rFonts w:ascii="Calibri" w:hAnsi="Calibri" w:cs="Calibri"/>
        </w:rPr>
        <w:t>pod numerem .…………………………………………,</w:t>
      </w:r>
    </w:p>
    <w:p w14:paraId="58B9CB6C" w14:textId="77777777" w:rsidR="006D2762" w:rsidRPr="00A55E99" w:rsidRDefault="006D2762" w:rsidP="009B1F66">
      <w:pPr>
        <w:pStyle w:val="Akapitzlist"/>
        <w:numPr>
          <w:ilvl w:val="0"/>
          <w:numId w:val="14"/>
        </w:numPr>
        <w:autoSpaceDE w:val="0"/>
        <w:autoSpaceDN w:val="0"/>
        <w:adjustRightInd w:val="0"/>
        <w:jc w:val="left"/>
        <w:rPr>
          <w:sz w:val="24"/>
          <w:szCs w:val="24"/>
        </w:rPr>
      </w:pPr>
      <w:r w:rsidRPr="00A55E99">
        <w:rPr>
          <w:sz w:val="24"/>
          <w:szCs w:val="24"/>
        </w:rPr>
        <w:t>praktyką zawodową, wpisaną do rejestru podmiotów wykonujących działalność</w:t>
      </w:r>
    </w:p>
    <w:p w14:paraId="6ABDE212" w14:textId="77777777" w:rsidR="006D2762" w:rsidRPr="00A55E99" w:rsidRDefault="006D2762" w:rsidP="001B3A28">
      <w:pPr>
        <w:ind w:left="709"/>
        <w:rPr>
          <w:rFonts w:ascii="Calibri" w:hAnsi="Calibri" w:cs="Calibri"/>
        </w:rPr>
      </w:pPr>
      <w:r w:rsidRPr="00A55E99">
        <w:rPr>
          <w:rFonts w:ascii="Calibri" w:hAnsi="Calibri" w:cs="Calibri"/>
        </w:rPr>
        <w:t>leczniczą,</w:t>
      </w:r>
    </w:p>
    <w:p w14:paraId="1196C5B4" w14:textId="77777777" w:rsidR="006D2762" w:rsidRPr="00A55E99" w:rsidRDefault="006D2762" w:rsidP="001B3A28">
      <w:pPr>
        <w:ind w:left="709"/>
        <w:rPr>
          <w:rFonts w:ascii="Calibri" w:hAnsi="Calibri" w:cs="Calibri"/>
        </w:rPr>
      </w:pPr>
      <w:r w:rsidRPr="00A55E99">
        <w:rPr>
          <w:rFonts w:ascii="Calibri" w:hAnsi="Calibri" w:cs="Calibri"/>
        </w:rPr>
        <w:t>prowadzonego przez …………………………………………………………………………,</w:t>
      </w:r>
    </w:p>
    <w:p w14:paraId="602B32DA" w14:textId="77777777" w:rsidR="006D2762" w:rsidRPr="00A55E99" w:rsidRDefault="006D2762" w:rsidP="001B3A28">
      <w:pPr>
        <w:ind w:left="709"/>
        <w:rPr>
          <w:rFonts w:ascii="Calibri" w:hAnsi="Calibri" w:cs="Calibri"/>
        </w:rPr>
      </w:pPr>
      <w:r w:rsidRPr="00A55E99">
        <w:rPr>
          <w:rFonts w:ascii="Calibri" w:hAnsi="Calibri" w:cs="Calibri"/>
        </w:rPr>
        <w:t>pod numerem .…………………………………………,</w:t>
      </w:r>
    </w:p>
    <w:p w14:paraId="744AB254" w14:textId="77777777" w:rsidR="006D2762" w:rsidRPr="00A55E99" w:rsidRDefault="006D2762" w:rsidP="009B1F66">
      <w:pPr>
        <w:pStyle w:val="Akapitzlist"/>
        <w:numPr>
          <w:ilvl w:val="0"/>
          <w:numId w:val="14"/>
        </w:numPr>
        <w:autoSpaceDE w:val="0"/>
        <w:autoSpaceDN w:val="0"/>
        <w:adjustRightInd w:val="0"/>
        <w:jc w:val="left"/>
        <w:rPr>
          <w:sz w:val="24"/>
          <w:szCs w:val="24"/>
        </w:rPr>
      </w:pPr>
      <w:r w:rsidRPr="00A55E99">
        <w:rPr>
          <w:sz w:val="24"/>
          <w:szCs w:val="24"/>
        </w:rPr>
        <w:t>osobą fizyczną inną niż wymienione powyżej, która uzyskała fachowe uprawnienia do</w:t>
      </w:r>
    </w:p>
    <w:p w14:paraId="70A83840" w14:textId="77777777" w:rsidR="006D2762" w:rsidRPr="00A55E99" w:rsidRDefault="006D2762" w:rsidP="001B3A28">
      <w:pPr>
        <w:tabs>
          <w:tab w:val="left" w:pos="709"/>
        </w:tabs>
        <w:ind w:left="709"/>
        <w:rPr>
          <w:rFonts w:ascii="Calibri" w:hAnsi="Calibri" w:cs="Calibri"/>
        </w:rPr>
      </w:pPr>
      <w:r w:rsidRPr="00A55E99">
        <w:rPr>
          <w:rFonts w:ascii="Calibri" w:hAnsi="Calibri" w:cs="Calibri"/>
        </w:rPr>
        <w:t>udzielania świadczeń zdrowotnych i udziela ich w ramach wykonywanej działalności</w:t>
      </w:r>
    </w:p>
    <w:p w14:paraId="0082D349" w14:textId="77777777" w:rsidR="006D2762" w:rsidRPr="00A55E99" w:rsidRDefault="006D2762" w:rsidP="001B3A28">
      <w:pPr>
        <w:tabs>
          <w:tab w:val="left" w:pos="709"/>
        </w:tabs>
        <w:ind w:left="709"/>
        <w:rPr>
          <w:rFonts w:ascii="Calibri" w:hAnsi="Calibri" w:cs="Calibri"/>
        </w:rPr>
      </w:pPr>
      <w:r w:rsidRPr="00A55E99">
        <w:rPr>
          <w:rFonts w:ascii="Calibri" w:hAnsi="Calibri" w:cs="Calibri"/>
        </w:rPr>
        <w:t>gospodarczej.</w:t>
      </w:r>
    </w:p>
    <w:p w14:paraId="35F03784" w14:textId="77777777" w:rsidR="006D2762" w:rsidRPr="00A55E99" w:rsidRDefault="006D2762" w:rsidP="001B3A28">
      <w:pPr>
        <w:rPr>
          <w:rFonts w:ascii="Calibri" w:hAnsi="Calibri" w:cs="Calibri"/>
        </w:rPr>
      </w:pPr>
    </w:p>
    <w:p w14:paraId="5B8E8BEF" w14:textId="77777777" w:rsidR="006D2762" w:rsidRPr="00A55E99" w:rsidRDefault="006D2762" w:rsidP="001B3A28">
      <w:pPr>
        <w:rPr>
          <w:rFonts w:ascii="Calibri" w:hAnsi="Calibri" w:cs="Calibri"/>
        </w:rPr>
      </w:pPr>
      <w:r w:rsidRPr="00A55E99">
        <w:rPr>
          <w:rFonts w:ascii="Calibri" w:hAnsi="Calibri" w:cs="Calibri"/>
        </w:rPr>
        <w:t>2. Oświadczam, że jako Oferent jestem wpisany do*:</w:t>
      </w:r>
    </w:p>
    <w:p w14:paraId="069B31FC" w14:textId="77777777" w:rsidR="006D2762" w:rsidRPr="00A55E99" w:rsidRDefault="006D2762" w:rsidP="009B1F66">
      <w:pPr>
        <w:pStyle w:val="Akapitzlist"/>
        <w:numPr>
          <w:ilvl w:val="0"/>
          <w:numId w:val="14"/>
        </w:numPr>
        <w:autoSpaceDE w:val="0"/>
        <w:autoSpaceDN w:val="0"/>
        <w:adjustRightInd w:val="0"/>
        <w:jc w:val="left"/>
        <w:rPr>
          <w:sz w:val="24"/>
          <w:szCs w:val="24"/>
        </w:rPr>
      </w:pPr>
      <w:r w:rsidRPr="00A55E99">
        <w:rPr>
          <w:sz w:val="24"/>
          <w:szCs w:val="24"/>
        </w:rPr>
        <w:t>Krajowego Rejestru Sądowego</w:t>
      </w:r>
    </w:p>
    <w:p w14:paraId="0AD94214" w14:textId="77777777" w:rsidR="006D2762" w:rsidRPr="00A55E99" w:rsidRDefault="006D2762" w:rsidP="001B3A28">
      <w:pPr>
        <w:ind w:left="709"/>
        <w:rPr>
          <w:rFonts w:ascii="Calibri" w:hAnsi="Calibri" w:cs="Calibri"/>
        </w:rPr>
      </w:pPr>
      <w:r w:rsidRPr="00A55E99">
        <w:rPr>
          <w:rFonts w:ascii="Calibri" w:hAnsi="Calibri" w:cs="Calibri"/>
        </w:rPr>
        <w:t>pod numerem …………………………………….…….. .</w:t>
      </w:r>
    </w:p>
    <w:p w14:paraId="4BC8AF37" w14:textId="77777777" w:rsidR="006D2762" w:rsidRPr="00A55E99" w:rsidRDefault="006D2762" w:rsidP="009B1F66">
      <w:pPr>
        <w:pStyle w:val="Akapitzlist"/>
        <w:numPr>
          <w:ilvl w:val="0"/>
          <w:numId w:val="14"/>
        </w:numPr>
        <w:autoSpaceDE w:val="0"/>
        <w:autoSpaceDN w:val="0"/>
        <w:adjustRightInd w:val="0"/>
        <w:jc w:val="left"/>
        <w:rPr>
          <w:sz w:val="24"/>
          <w:szCs w:val="24"/>
        </w:rPr>
      </w:pPr>
      <w:r w:rsidRPr="00A55E99">
        <w:rPr>
          <w:sz w:val="24"/>
          <w:szCs w:val="24"/>
        </w:rPr>
        <w:t>nie dotyczy</w:t>
      </w:r>
    </w:p>
    <w:p w14:paraId="6CF6A26D" w14:textId="77777777" w:rsidR="006D2762" w:rsidRPr="00A55E99" w:rsidRDefault="006D2762" w:rsidP="001B3A28">
      <w:pPr>
        <w:rPr>
          <w:rFonts w:ascii="Calibri" w:hAnsi="Calibri" w:cs="Calibri"/>
        </w:rPr>
      </w:pPr>
    </w:p>
    <w:p w14:paraId="4CC21A72" w14:textId="77777777" w:rsidR="006D2762" w:rsidRPr="00A55E99" w:rsidRDefault="006D2762" w:rsidP="001B3A28">
      <w:pPr>
        <w:rPr>
          <w:rFonts w:ascii="Calibri" w:hAnsi="Calibri" w:cs="Calibri"/>
        </w:rPr>
      </w:pPr>
      <w:r w:rsidRPr="00A55E99">
        <w:rPr>
          <w:rFonts w:ascii="Calibri" w:hAnsi="Calibri" w:cs="Calibri"/>
        </w:rPr>
        <w:t>3. Oświadczam, że jako Oferent jestem wpisany do*:</w:t>
      </w:r>
    </w:p>
    <w:p w14:paraId="4D7D6227" w14:textId="77777777" w:rsidR="006D2762" w:rsidRPr="00A55E99" w:rsidRDefault="006D2762" w:rsidP="009B1F66">
      <w:pPr>
        <w:pStyle w:val="Akapitzlist"/>
        <w:numPr>
          <w:ilvl w:val="0"/>
          <w:numId w:val="14"/>
        </w:numPr>
        <w:autoSpaceDE w:val="0"/>
        <w:autoSpaceDN w:val="0"/>
        <w:adjustRightInd w:val="0"/>
        <w:jc w:val="left"/>
        <w:rPr>
          <w:sz w:val="24"/>
          <w:szCs w:val="24"/>
        </w:rPr>
      </w:pPr>
      <w:r w:rsidRPr="00A55E99">
        <w:rPr>
          <w:sz w:val="24"/>
          <w:szCs w:val="24"/>
        </w:rPr>
        <w:t>Ewidencji Działalności Gospodarczej,</w:t>
      </w:r>
    </w:p>
    <w:p w14:paraId="5E2B4ABB" w14:textId="77777777" w:rsidR="006D2762" w:rsidRPr="00A55E99" w:rsidRDefault="006D2762" w:rsidP="001B3A28">
      <w:pPr>
        <w:ind w:left="709"/>
        <w:rPr>
          <w:rFonts w:ascii="Calibri" w:hAnsi="Calibri" w:cs="Calibri"/>
        </w:rPr>
      </w:pPr>
      <w:r w:rsidRPr="00A55E99">
        <w:rPr>
          <w:rFonts w:ascii="Calibri" w:hAnsi="Calibri" w:cs="Calibri"/>
        </w:rPr>
        <w:t>prowadzonej przez ……………………………………………………………………………,</w:t>
      </w:r>
    </w:p>
    <w:p w14:paraId="3DDEDC99" w14:textId="77777777" w:rsidR="006D2762" w:rsidRPr="00A55E99" w:rsidRDefault="006D2762" w:rsidP="001B3A28">
      <w:pPr>
        <w:ind w:left="709"/>
        <w:rPr>
          <w:rFonts w:ascii="Calibri" w:hAnsi="Calibri" w:cs="Calibri"/>
        </w:rPr>
      </w:pPr>
      <w:r w:rsidRPr="00A55E99">
        <w:rPr>
          <w:rFonts w:ascii="Calibri" w:hAnsi="Calibri" w:cs="Calibri"/>
        </w:rPr>
        <w:t>pod numerem ……………………………………………. .</w:t>
      </w:r>
    </w:p>
    <w:p w14:paraId="29C1AC4E" w14:textId="77777777" w:rsidR="006D2762" w:rsidRPr="00A55E99" w:rsidRDefault="006D2762" w:rsidP="009B1F66">
      <w:pPr>
        <w:pStyle w:val="Akapitzlist"/>
        <w:numPr>
          <w:ilvl w:val="0"/>
          <w:numId w:val="14"/>
        </w:numPr>
        <w:autoSpaceDE w:val="0"/>
        <w:autoSpaceDN w:val="0"/>
        <w:adjustRightInd w:val="0"/>
        <w:jc w:val="left"/>
        <w:rPr>
          <w:sz w:val="24"/>
          <w:szCs w:val="24"/>
        </w:rPr>
      </w:pPr>
      <w:r w:rsidRPr="00A55E99">
        <w:rPr>
          <w:sz w:val="24"/>
          <w:szCs w:val="24"/>
        </w:rPr>
        <w:t>Centralnej Ewidencji i Informacji o Działalności Gospodarczej</w:t>
      </w:r>
    </w:p>
    <w:p w14:paraId="05FBF432" w14:textId="77777777" w:rsidR="006D2762" w:rsidRPr="00A55E99" w:rsidRDefault="006D2762" w:rsidP="009B1F66">
      <w:pPr>
        <w:pStyle w:val="Akapitzlist"/>
        <w:numPr>
          <w:ilvl w:val="0"/>
          <w:numId w:val="14"/>
        </w:numPr>
        <w:autoSpaceDE w:val="0"/>
        <w:autoSpaceDN w:val="0"/>
        <w:adjustRightInd w:val="0"/>
        <w:jc w:val="left"/>
        <w:rPr>
          <w:sz w:val="24"/>
          <w:szCs w:val="24"/>
        </w:rPr>
      </w:pPr>
      <w:r w:rsidRPr="00A55E99">
        <w:rPr>
          <w:sz w:val="24"/>
          <w:szCs w:val="24"/>
        </w:rPr>
        <w:t>nie dotyczy</w:t>
      </w:r>
    </w:p>
    <w:p w14:paraId="2DD3DD0F" w14:textId="77777777" w:rsidR="006D2762" w:rsidRDefault="006D2762" w:rsidP="001B3A28">
      <w:pPr>
        <w:rPr>
          <w:rFonts w:ascii="ArialMT" w:hAnsi="ArialMT" w:cs="ArialMT"/>
        </w:rPr>
      </w:pPr>
    </w:p>
    <w:p w14:paraId="33D45973" w14:textId="77777777" w:rsidR="006D2762" w:rsidRPr="00A55E99" w:rsidRDefault="006D2762" w:rsidP="001B3A28">
      <w:pPr>
        <w:jc w:val="both"/>
        <w:rPr>
          <w:rFonts w:ascii="Calibri" w:hAnsi="Calibri" w:cs="Calibri"/>
          <w:i/>
          <w:iCs/>
        </w:rPr>
      </w:pPr>
      <w:r w:rsidRPr="00A55E99">
        <w:rPr>
          <w:rFonts w:ascii="Calibri" w:hAnsi="Calibri" w:cs="Calibri"/>
          <w:i/>
          <w:iCs/>
        </w:rPr>
        <w:t>Podanie nieprawdziwych informacji skutkuje nieważnością umowy, o ile zostanie zawarta, oraz odpowiedzialnością karną wynikającą z art. 193 pkt 7 ustawy z dnia 27 sierpnia 2004 r. o świadczeniach opieki zdrowotnej finansowanych ze środków publicznych (tekst jednolity: Dz. U. z 2008 r., nr 164, poz. 1027 z późn. zm).</w:t>
      </w:r>
    </w:p>
    <w:p w14:paraId="747851D0" w14:textId="77777777" w:rsidR="006D2762" w:rsidRPr="00A55E99" w:rsidRDefault="006D2762" w:rsidP="001B3A28">
      <w:pPr>
        <w:rPr>
          <w:rFonts w:ascii="Calibri" w:hAnsi="Calibri" w:cs="Calibri"/>
        </w:rPr>
      </w:pPr>
    </w:p>
    <w:p w14:paraId="46E78BE1" w14:textId="77777777" w:rsidR="006D2762" w:rsidRPr="00A55E99" w:rsidRDefault="006D2762" w:rsidP="001B3A28">
      <w:pPr>
        <w:rPr>
          <w:rFonts w:ascii="Calibri" w:hAnsi="Calibri" w:cs="Calibri"/>
        </w:rPr>
      </w:pPr>
    </w:p>
    <w:p w14:paraId="3BEDFF32" w14:textId="77777777" w:rsidR="006D2762" w:rsidRPr="00A55E99" w:rsidRDefault="006D2762" w:rsidP="001B3A28">
      <w:pPr>
        <w:rPr>
          <w:rFonts w:ascii="Calibri" w:hAnsi="Calibri" w:cs="Calibri"/>
        </w:rPr>
      </w:pPr>
    </w:p>
    <w:p w14:paraId="3463ED71" w14:textId="77777777" w:rsidR="006D2762" w:rsidRPr="00A55E99" w:rsidRDefault="006D2762" w:rsidP="001B3A28">
      <w:pPr>
        <w:rPr>
          <w:rFonts w:ascii="Calibri" w:hAnsi="Calibri" w:cs="Calibri"/>
        </w:rPr>
      </w:pPr>
      <w:r w:rsidRPr="00A55E99">
        <w:rPr>
          <w:rFonts w:ascii="Calibri" w:hAnsi="Calibri" w:cs="Calibri"/>
        </w:rPr>
        <w:t>......................................................</w:t>
      </w:r>
      <w:r w:rsidRPr="00A55E99">
        <w:rPr>
          <w:rFonts w:ascii="Calibri" w:hAnsi="Calibri" w:cs="Calibri"/>
        </w:rPr>
        <w:tab/>
      </w:r>
      <w:r w:rsidRPr="00A55E99">
        <w:rPr>
          <w:rFonts w:ascii="Calibri" w:hAnsi="Calibri" w:cs="Calibri"/>
        </w:rPr>
        <w:tab/>
      </w:r>
      <w:r w:rsidRPr="00A55E99">
        <w:rPr>
          <w:rFonts w:ascii="Calibri" w:hAnsi="Calibri" w:cs="Calibri"/>
        </w:rPr>
        <w:tab/>
      </w:r>
      <w:r w:rsidRPr="00A55E99">
        <w:rPr>
          <w:rFonts w:ascii="Calibri" w:hAnsi="Calibri" w:cs="Calibri"/>
        </w:rPr>
        <w:tab/>
        <w:t>.....................................................</w:t>
      </w:r>
    </w:p>
    <w:p w14:paraId="7898DE71" w14:textId="77777777" w:rsidR="006D2762" w:rsidRPr="00A55E99" w:rsidRDefault="006D2762" w:rsidP="001B3A28">
      <w:pPr>
        <w:ind w:firstLine="708"/>
        <w:rPr>
          <w:rFonts w:ascii="Calibri" w:hAnsi="Calibri" w:cs="Calibri"/>
        </w:rPr>
      </w:pPr>
      <w:r w:rsidRPr="00A55E99">
        <w:rPr>
          <w:rFonts w:ascii="Calibri" w:hAnsi="Calibri" w:cs="Calibri"/>
        </w:rPr>
        <w:t xml:space="preserve">(miejscowość, data) </w:t>
      </w:r>
      <w:r w:rsidRPr="00A55E99">
        <w:rPr>
          <w:rFonts w:ascii="Calibri" w:hAnsi="Calibri" w:cs="Calibri"/>
        </w:rPr>
        <w:tab/>
      </w:r>
      <w:r w:rsidRPr="00A55E99">
        <w:rPr>
          <w:rFonts w:ascii="Calibri" w:hAnsi="Calibri" w:cs="Calibri"/>
        </w:rPr>
        <w:tab/>
      </w:r>
      <w:r w:rsidRPr="00A55E99">
        <w:rPr>
          <w:rFonts w:ascii="Calibri" w:hAnsi="Calibri" w:cs="Calibri"/>
        </w:rPr>
        <w:tab/>
      </w:r>
      <w:r w:rsidRPr="00A55E99">
        <w:rPr>
          <w:rFonts w:ascii="Calibri" w:hAnsi="Calibri" w:cs="Calibri"/>
        </w:rPr>
        <w:tab/>
      </w:r>
      <w:r w:rsidRPr="00A55E99">
        <w:rPr>
          <w:rFonts w:ascii="Calibri" w:hAnsi="Calibri" w:cs="Calibri"/>
        </w:rPr>
        <w:tab/>
      </w:r>
      <w:r w:rsidRPr="00A55E99">
        <w:rPr>
          <w:rFonts w:ascii="Calibri" w:hAnsi="Calibri" w:cs="Calibri"/>
        </w:rPr>
        <w:tab/>
        <w:t>(pieczątka, podpis)</w:t>
      </w:r>
    </w:p>
    <w:p w14:paraId="1B9A7F74" w14:textId="77777777" w:rsidR="006D2762" w:rsidRPr="00A55E99" w:rsidRDefault="006D2762" w:rsidP="001B3A28">
      <w:pPr>
        <w:rPr>
          <w:rFonts w:ascii="Calibri" w:hAnsi="Calibri" w:cs="Calibri"/>
          <w:i/>
          <w:iCs/>
        </w:rPr>
      </w:pPr>
    </w:p>
    <w:p w14:paraId="111835EC" w14:textId="77777777" w:rsidR="006D2762" w:rsidRDefault="006D2762" w:rsidP="000A3809">
      <w:pPr>
        <w:pStyle w:val="Tekstpodstawowy3"/>
        <w:jc w:val="right"/>
        <w:rPr>
          <w:rFonts w:ascii="Calibri" w:hAnsi="Calibri" w:cs="Calibri"/>
          <w:b/>
          <w:bCs/>
          <w:color w:val="333333"/>
          <w:sz w:val="24"/>
          <w:szCs w:val="24"/>
        </w:rPr>
      </w:pPr>
      <w:r w:rsidRPr="00120F8B">
        <w:rPr>
          <w:rFonts w:ascii="Calibri" w:hAnsi="Calibri" w:cs="Calibri"/>
          <w:b/>
          <w:bCs/>
          <w:color w:val="333333"/>
          <w:sz w:val="24"/>
          <w:szCs w:val="24"/>
        </w:rPr>
        <w:lastRenderedPageBreak/>
        <w:t xml:space="preserve">Załącznik nr </w:t>
      </w:r>
      <w:r>
        <w:rPr>
          <w:rFonts w:ascii="Calibri" w:hAnsi="Calibri" w:cs="Calibri"/>
          <w:b/>
          <w:bCs/>
          <w:color w:val="333333"/>
          <w:sz w:val="24"/>
          <w:szCs w:val="24"/>
        </w:rPr>
        <w:t>2</w:t>
      </w:r>
    </w:p>
    <w:p w14:paraId="68D95BB9" w14:textId="4166CE4A" w:rsidR="006D2762" w:rsidRPr="00120F8B" w:rsidRDefault="006D2762" w:rsidP="000A3809">
      <w:pPr>
        <w:pStyle w:val="Tekstpodstawowy3"/>
        <w:jc w:val="right"/>
        <w:rPr>
          <w:rFonts w:ascii="Calibri" w:hAnsi="Calibri" w:cs="Calibri"/>
          <w:b/>
          <w:bCs/>
          <w:color w:val="333333"/>
          <w:sz w:val="24"/>
          <w:szCs w:val="24"/>
        </w:rPr>
      </w:pPr>
      <w:r>
        <w:rPr>
          <w:rFonts w:ascii="Calibri" w:hAnsi="Calibri" w:cs="Calibri"/>
          <w:b/>
          <w:bCs/>
          <w:color w:val="333333"/>
          <w:sz w:val="24"/>
          <w:szCs w:val="24"/>
        </w:rPr>
        <w:t xml:space="preserve">do formularza ofertowego </w:t>
      </w:r>
    </w:p>
    <w:p w14:paraId="75A0C2DD" w14:textId="77777777" w:rsidR="006D2762" w:rsidRDefault="006D2762" w:rsidP="000A3809">
      <w:pPr>
        <w:jc w:val="center"/>
        <w:rPr>
          <w:rFonts w:ascii="Calibri" w:hAnsi="Calibri" w:cs="Calibri"/>
          <w:b/>
          <w:bCs/>
        </w:rPr>
      </w:pPr>
    </w:p>
    <w:p w14:paraId="33607F63" w14:textId="77777777" w:rsidR="006D2762" w:rsidRPr="00B6709B" w:rsidRDefault="006D2762" w:rsidP="000A3809">
      <w:pPr>
        <w:jc w:val="center"/>
        <w:rPr>
          <w:rFonts w:ascii="Calibri" w:hAnsi="Calibri" w:cs="Calibri"/>
          <w:b/>
          <w:bCs/>
        </w:rPr>
      </w:pPr>
      <w:r w:rsidRPr="00B6709B">
        <w:rPr>
          <w:rFonts w:ascii="Calibri" w:hAnsi="Calibri" w:cs="Calibri"/>
          <w:b/>
          <w:bCs/>
        </w:rPr>
        <w:t>UMOWA Nr ...................</w:t>
      </w:r>
    </w:p>
    <w:p w14:paraId="1803D069" w14:textId="77777777" w:rsidR="006D2762" w:rsidRPr="00B6709B" w:rsidRDefault="006D2762" w:rsidP="000A3809">
      <w:pPr>
        <w:rPr>
          <w:rFonts w:ascii="Calibri" w:hAnsi="Calibri" w:cs="Calibri"/>
        </w:rPr>
      </w:pPr>
    </w:p>
    <w:p w14:paraId="655EFEA5" w14:textId="77777777" w:rsidR="006D2762" w:rsidRPr="00B6709B" w:rsidRDefault="006D2762" w:rsidP="000A3809">
      <w:pPr>
        <w:pStyle w:val="Lista"/>
        <w:ind w:left="0" w:firstLine="0"/>
        <w:jc w:val="both"/>
        <w:rPr>
          <w:rFonts w:ascii="Calibri" w:hAnsi="Calibri" w:cs="Calibri"/>
          <w:b w:val="0"/>
          <w:bCs w:val="0"/>
        </w:rPr>
      </w:pPr>
      <w:r w:rsidRPr="00B6709B">
        <w:rPr>
          <w:rFonts w:ascii="Calibri" w:hAnsi="Calibri" w:cs="Calibri"/>
          <w:b w:val="0"/>
          <w:bCs w:val="0"/>
        </w:rPr>
        <w:t>Zawarta w dniu ...................... w Otwocku, na świadczenie medycznych usług transportowych, pomiędzy:</w:t>
      </w:r>
    </w:p>
    <w:p w14:paraId="085BEA1E" w14:textId="77777777" w:rsidR="006D2762" w:rsidRPr="00B6709B" w:rsidRDefault="006D2762" w:rsidP="000A3809">
      <w:pPr>
        <w:pStyle w:val="Lista"/>
        <w:ind w:left="0" w:firstLine="0"/>
        <w:jc w:val="both"/>
        <w:rPr>
          <w:rFonts w:ascii="Calibri" w:hAnsi="Calibri" w:cs="Calibri"/>
          <w:b w:val="0"/>
          <w:bCs w:val="0"/>
        </w:rPr>
      </w:pPr>
      <w:r w:rsidRPr="00B6709B">
        <w:rPr>
          <w:rFonts w:ascii="Calibri" w:hAnsi="Calibri" w:cs="Calibri"/>
          <w:b w:val="0"/>
          <w:bCs w:val="0"/>
        </w:rPr>
        <w:t>Mazowieckim Centrum Leczenia Chorób Płuc i Gruźlicy w Otwocku ul. Narutowicza 80, 05-400 Otwock, reprezentowanym przez:</w:t>
      </w:r>
    </w:p>
    <w:p w14:paraId="49314323" w14:textId="77777777" w:rsidR="006D2762" w:rsidRDefault="006D2762" w:rsidP="000A3809">
      <w:pPr>
        <w:pStyle w:val="Lista"/>
        <w:ind w:left="0" w:firstLine="0"/>
        <w:rPr>
          <w:rFonts w:ascii="Calibri" w:hAnsi="Calibri" w:cs="Calibri"/>
          <w:b w:val="0"/>
          <w:bCs w:val="0"/>
        </w:rPr>
      </w:pPr>
      <w:r w:rsidRPr="00B6709B">
        <w:rPr>
          <w:rFonts w:ascii="Calibri" w:hAnsi="Calibri" w:cs="Calibri"/>
          <w:b w:val="0"/>
          <w:bCs w:val="0"/>
        </w:rPr>
        <w:t xml:space="preserve">Antoniego Błachnio </w:t>
      </w:r>
      <w:r w:rsidRPr="00B6709B">
        <w:rPr>
          <w:rFonts w:ascii="Calibri" w:hAnsi="Calibri" w:cs="Calibri"/>
          <w:b w:val="0"/>
          <w:bCs w:val="0"/>
        </w:rPr>
        <w:tab/>
        <w:t>– Dyrektora Naczelnego</w:t>
      </w:r>
    </w:p>
    <w:p w14:paraId="01E95F13" w14:textId="77777777" w:rsidR="006D2762" w:rsidRPr="00B6709B" w:rsidRDefault="006D2762" w:rsidP="000A3809">
      <w:pPr>
        <w:pStyle w:val="Lista"/>
        <w:ind w:left="0" w:firstLine="0"/>
        <w:rPr>
          <w:rFonts w:ascii="Calibri" w:hAnsi="Calibri" w:cs="Calibri"/>
          <w:b w:val="0"/>
          <w:bCs w:val="0"/>
        </w:rPr>
      </w:pPr>
      <w:r>
        <w:rPr>
          <w:rFonts w:ascii="Calibri" w:hAnsi="Calibri" w:cs="Calibri"/>
          <w:b w:val="0"/>
          <w:bCs w:val="0"/>
        </w:rPr>
        <w:t>przy kontrasygnacie</w:t>
      </w:r>
    </w:p>
    <w:p w14:paraId="70F108B5" w14:textId="77777777" w:rsidR="006D2762" w:rsidRPr="00B6709B" w:rsidRDefault="006D2762" w:rsidP="000A3809">
      <w:pPr>
        <w:pStyle w:val="Lista"/>
        <w:ind w:left="0" w:firstLine="0"/>
        <w:rPr>
          <w:rFonts w:ascii="Calibri" w:hAnsi="Calibri" w:cs="Calibri"/>
          <w:b w:val="0"/>
          <w:bCs w:val="0"/>
        </w:rPr>
      </w:pPr>
      <w:r w:rsidRPr="00B6709B">
        <w:rPr>
          <w:rFonts w:ascii="Calibri" w:hAnsi="Calibri" w:cs="Calibri"/>
          <w:b w:val="0"/>
          <w:bCs w:val="0"/>
        </w:rPr>
        <w:t>Mari</w:t>
      </w:r>
      <w:r>
        <w:rPr>
          <w:rFonts w:ascii="Calibri" w:hAnsi="Calibri" w:cs="Calibri"/>
          <w:b w:val="0"/>
          <w:bCs w:val="0"/>
        </w:rPr>
        <w:t>i</w:t>
      </w:r>
      <w:r w:rsidRPr="00B6709B">
        <w:rPr>
          <w:rFonts w:ascii="Calibri" w:hAnsi="Calibri" w:cs="Calibri"/>
          <w:b w:val="0"/>
          <w:bCs w:val="0"/>
        </w:rPr>
        <w:t xml:space="preserve"> Sierpińsk</w:t>
      </w:r>
      <w:r>
        <w:rPr>
          <w:rFonts w:ascii="Calibri" w:hAnsi="Calibri" w:cs="Calibri"/>
          <w:b w:val="0"/>
          <w:bCs w:val="0"/>
        </w:rPr>
        <w:t>iej</w:t>
      </w:r>
      <w:r w:rsidRPr="00B6709B">
        <w:rPr>
          <w:rFonts w:ascii="Calibri" w:hAnsi="Calibri" w:cs="Calibri"/>
          <w:b w:val="0"/>
          <w:bCs w:val="0"/>
        </w:rPr>
        <w:t xml:space="preserve"> </w:t>
      </w:r>
      <w:r w:rsidRPr="00B6709B">
        <w:rPr>
          <w:rFonts w:ascii="Calibri" w:hAnsi="Calibri" w:cs="Calibri"/>
          <w:b w:val="0"/>
          <w:bCs w:val="0"/>
        </w:rPr>
        <w:tab/>
        <w:t>– Główn</w:t>
      </w:r>
      <w:r>
        <w:rPr>
          <w:rFonts w:ascii="Calibri" w:hAnsi="Calibri" w:cs="Calibri"/>
          <w:b w:val="0"/>
          <w:bCs w:val="0"/>
        </w:rPr>
        <w:t>ej Księgowej</w:t>
      </w:r>
    </w:p>
    <w:p w14:paraId="69E7F96C" w14:textId="77777777" w:rsidR="006D2762" w:rsidRPr="00B6709B" w:rsidRDefault="006D2762" w:rsidP="000A3809">
      <w:pPr>
        <w:pStyle w:val="Lista"/>
        <w:ind w:left="0" w:firstLine="0"/>
        <w:jc w:val="both"/>
        <w:rPr>
          <w:rFonts w:ascii="Calibri" w:hAnsi="Calibri" w:cs="Calibri"/>
          <w:b w:val="0"/>
          <w:bCs w:val="0"/>
        </w:rPr>
      </w:pPr>
      <w:r w:rsidRPr="00B6709B">
        <w:rPr>
          <w:rFonts w:ascii="Calibri" w:hAnsi="Calibri" w:cs="Calibri"/>
          <w:b w:val="0"/>
          <w:bCs w:val="0"/>
        </w:rPr>
        <w:t>zwany dalej „Udzielającym zamówienie”</w:t>
      </w:r>
    </w:p>
    <w:p w14:paraId="035883C6" w14:textId="77777777" w:rsidR="006D2762" w:rsidRPr="00B6709B" w:rsidRDefault="006D2762" w:rsidP="000A3809">
      <w:pPr>
        <w:pStyle w:val="Lista"/>
        <w:ind w:left="0" w:firstLine="0"/>
        <w:jc w:val="both"/>
        <w:rPr>
          <w:rFonts w:ascii="Calibri" w:hAnsi="Calibri" w:cs="Calibri"/>
          <w:b w:val="0"/>
          <w:bCs w:val="0"/>
        </w:rPr>
      </w:pPr>
      <w:r w:rsidRPr="00B6709B">
        <w:rPr>
          <w:rFonts w:ascii="Calibri" w:hAnsi="Calibri" w:cs="Calibri"/>
          <w:b w:val="0"/>
          <w:bCs w:val="0"/>
        </w:rPr>
        <w:t xml:space="preserve">a </w:t>
      </w:r>
    </w:p>
    <w:p w14:paraId="75C3E6BE" w14:textId="77777777" w:rsidR="006D2762" w:rsidRPr="00B6709B" w:rsidRDefault="006D2762" w:rsidP="000A3809">
      <w:pPr>
        <w:pStyle w:val="Lista"/>
        <w:ind w:left="0" w:firstLine="0"/>
        <w:jc w:val="both"/>
        <w:rPr>
          <w:rFonts w:ascii="Calibri" w:hAnsi="Calibri" w:cs="Calibri"/>
          <w:b w:val="0"/>
          <w:bCs w:val="0"/>
        </w:rPr>
      </w:pPr>
      <w:r w:rsidRPr="00B6709B">
        <w:rPr>
          <w:rFonts w:ascii="Calibri" w:hAnsi="Calibri" w:cs="Calibri"/>
          <w:b w:val="0"/>
          <w:bCs w:val="0"/>
        </w:rPr>
        <w:t>...</w:t>
      </w:r>
    </w:p>
    <w:p w14:paraId="7778007B" w14:textId="77777777" w:rsidR="006D2762" w:rsidRPr="00B6709B" w:rsidRDefault="006D2762" w:rsidP="000A3809">
      <w:pPr>
        <w:pStyle w:val="Lista"/>
        <w:ind w:left="0" w:firstLine="0"/>
        <w:jc w:val="both"/>
        <w:rPr>
          <w:rFonts w:ascii="Calibri" w:hAnsi="Calibri" w:cs="Calibri"/>
          <w:b w:val="0"/>
          <w:bCs w:val="0"/>
        </w:rPr>
      </w:pPr>
      <w:r w:rsidRPr="00B6709B">
        <w:rPr>
          <w:rFonts w:ascii="Calibri" w:hAnsi="Calibri" w:cs="Calibri"/>
          <w:b w:val="0"/>
          <w:bCs w:val="0"/>
        </w:rPr>
        <w:t>...</w:t>
      </w:r>
    </w:p>
    <w:p w14:paraId="51B75975" w14:textId="77777777" w:rsidR="006D2762" w:rsidRPr="00B6709B" w:rsidRDefault="006D2762" w:rsidP="000A3809">
      <w:pPr>
        <w:pStyle w:val="Lista"/>
        <w:ind w:left="0" w:firstLine="0"/>
        <w:jc w:val="both"/>
        <w:rPr>
          <w:rFonts w:ascii="Calibri" w:hAnsi="Calibri" w:cs="Calibri"/>
          <w:b w:val="0"/>
          <w:bCs w:val="0"/>
        </w:rPr>
      </w:pPr>
      <w:r w:rsidRPr="00B6709B">
        <w:rPr>
          <w:rFonts w:ascii="Calibri" w:hAnsi="Calibri" w:cs="Calibri"/>
          <w:b w:val="0"/>
          <w:bCs w:val="0"/>
        </w:rPr>
        <w:t>...</w:t>
      </w:r>
    </w:p>
    <w:p w14:paraId="01EFB134" w14:textId="77777777" w:rsidR="006D2762" w:rsidRPr="00B6709B" w:rsidRDefault="006D2762" w:rsidP="000A3809">
      <w:pPr>
        <w:pStyle w:val="Lista"/>
        <w:ind w:left="0" w:firstLine="0"/>
        <w:jc w:val="both"/>
        <w:rPr>
          <w:rFonts w:ascii="Calibri" w:hAnsi="Calibri" w:cs="Calibri"/>
          <w:b w:val="0"/>
          <w:bCs w:val="0"/>
        </w:rPr>
      </w:pPr>
      <w:r w:rsidRPr="00B6709B">
        <w:rPr>
          <w:rFonts w:ascii="Calibri" w:hAnsi="Calibri" w:cs="Calibri"/>
          <w:b w:val="0"/>
          <w:bCs w:val="0"/>
        </w:rPr>
        <w:t>...</w:t>
      </w:r>
    </w:p>
    <w:p w14:paraId="636DC73E" w14:textId="77777777" w:rsidR="006D2762" w:rsidRPr="00B6709B" w:rsidRDefault="006D2762" w:rsidP="000A3809">
      <w:pPr>
        <w:pStyle w:val="Lista"/>
        <w:jc w:val="both"/>
        <w:rPr>
          <w:rFonts w:ascii="Calibri" w:hAnsi="Calibri" w:cs="Calibri"/>
          <w:b w:val="0"/>
          <w:bCs w:val="0"/>
        </w:rPr>
      </w:pPr>
      <w:r w:rsidRPr="00B6709B">
        <w:rPr>
          <w:rFonts w:ascii="Calibri" w:hAnsi="Calibri" w:cs="Calibri"/>
          <w:b w:val="0"/>
          <w:bCs w:val="0"/>
        </w:rPr>
        <w:t>reprezentowaną przez :</w:t>
      </w:r>
    </w:p>
    <w:p w14:paraId="05818DF0" w14:textId="77777777" w:rsidR="006D2762" w:rsidRPr="00B6709B" w:rsidRDefault="006D2762" w:rsidP="000A3809">
      <w:pPr>
        <w:pStyle w:val="Lista"/>
        <w:jc w:val="both"/>
        <w:rPr>
          <w:rFonts w:ascii="Calibri" w:hAnsi="Calibri" w:cs="Calibri"/>
          <w:b w:val="0"/>
          <w:bCs w:val="0"/>
        </w:rPr>
      </w:pPr>
      <w:r w:rsidRPr="00B6709B">
        <w:rPr>
          <w:rFonts w:ascii="Calibri" w:hAnsi="Calibri" w:cs="Calibri"/>
          <w:b w:val="0"/>
          <w:bCs w:val="0"/>
        </w:rPr>
        <w:t>........................................................................................................................................</w:t>
      </w:r>
    </w:p>
    <w:p w14:paraId="562EF6B2" w14:textId="77777777" w:rsidR="006D2762" w:rsidRPr="00B6709B" w:rsidRDefault="006D2762" w:rsidP="000A3809">
      <w:pPr>
        <w:pStyle w:val="Lista"/>
        <w:jc w:val="both"/>
        <w:rPr>
          <w:rFonts w:ascii="Calibri" w:hAnsi="Calibri" w:cs="Calibri"/>
          <w:b w:val="0"/>
          <w:bCs w:val="0"/>
        </w:rPr>
      </w:pPr>
      <w:r w:rsidRPr="00B6709B">
        <w:rPr>
          <w:rFonts w:ascii="Calibri" w:hAnsi="Calibri" w:cs="Calibri"/>
          <w:b w:val="0"/>
          <w:bCs w:val="0"/>
        </w:rPr>
        <w:t>.......................................................................................................................................</w:t>
      </w:r>
    </w:p>
    <w:p w14:paraId="62BAE194" w14:textId="77777777" w:rsidR="006D2762" w:rsidRPr="00B6709B" w:rsidRDefault="006D2762" w:rsidP="000A3809">
      <w:pPr>
        <w:pStyle w:val="Tekstpodstawowy"/>
        <w:rPr>
          <w:rFonts w:ascii="Calibri" w:hAnsi="Calibri" w:cs="Calibri"/>
          <w:sz w:val="24"/>
          <w:szCs w:val="24"/>
        </w:rPr>
      </w:pPr>
      <w:r w:rsidRPr="00B6709B">
        <w:rPr>
          <w:rFonts w:ascii="Calibri" w:hAnsi="Calibri" w:cs="Calibri"/>
          <w:sz w:val="24"/>
          <w:szCs w:val="24"/>
        </w:rPr>
        <w:t>zwaną dalej „Przyjmującym zamówienie”.</w:t>
      </w:r>
    </w:p>
    <w:p w14:paraId="366CDF94" w14:textId="77777777" w:rsidR="006D2762" w:rsidRPr="00B6709B" w:rsidRDefault="006D2762" w:rsidP="000A3809">
      <w:pPr>
        <w:jc w:val="both"/>
        <w:rPr>
          <w:rFonts w:ascii="Calibri" w:hAnsi="Calibri" w:cs="Calibri"/>
        </w:rPr>
      </w:pPr>
    </w:p>
    <w:p w14:paraId="09CA116D" w14:textId="77777777" w:rsidR="006D2762" w:rsidRPr="00B6709B" w:rsidRDefault="006D2762" w:rsidP="000A3809">
      <w:pPr>
        <w:pStyle w:val="Tekstpodstawowy"/>
        <w:jc w:val="center"/>
        <w:rPr>
          <w:rFonts w:ascii="Calibri" w:hAnsi="Calibri" w:cs="Calibri"/>
          <w:sz w:val="24"/>
          <w:szCs w:val="24"/>
        </w:rPr>
      </w:pPr>
    </w:p>
    <w:p w14:paraId="280B4237" w14:textId="77777777" w:rsidR="006D2762" w:rsidRPr="00B6709B" w:rsidRDefault="006D2762" w:rsidP="000A3809">
      <w:pPr>
        <w:pStyle w:val="Tekstpodstawowy"/>
        <w:jc w:val="center"/>
        <w:rPr>
          <w:rFonts w:ascii="Calibri" w:hAnsi="Calibri" w:cs="Calibri"/>
          <w:b/>
          <w:bCs/>
          <w:sz w:val="24"/>
          <w:szCs w:val="24"/>
        </w:rPr>
      </w:pPr>
      <w:r w:rsidRPr="00B6709B">
        <w:rPr>
          <w:rFonts w:ascii="Calibri" w:hAnsi="Calibri" w:cs="Calibri"/>
          <w:b/>
          <w:bCs/>
          <w:sz w:val="24"/>
          <w:szCs w:val="24"/>
        </w:rPr>
        <w:t>§ 1</w:t>
      </w:r>
    </w:p>
    <w:p w14:paraId="52F7F39F" w14:textId="4C90F23A" w:rsidR="006D2762" w:rsidRPr="0027137F" w:rsidRDefault="006D2762" w:rsidP="000A3809">
      <w:pPr>
        <w:pStyle w:val="H1"/>
        <w:spacing w:before="0" w:after="0"/>
        <w:jc w:val="both"/>
        <w:rPr>
          <w:rFonts w:ascii="Calibri" w:hAnsi="Calibri" w:cs="Calibri"/>
          <w:b w:val="0"/>
          <w:bCs w:val="0"/>
          <w:sz w:val="24"/>
          <w:szCs w:val="24"/>
        </w:rPr>
      </w:pPr>
      <w:r w:rsidRPr="0027137F">
        <w:rPr>
          <w:rFonts w:ascii="Calibri" w:hAnsi="Calibri" w:cs="Calibri"/>
          <w:b w:val="0"/>
          <w:bCs w:val="0"/>
          <w:sz w:val="24"/>
          <w:szCs w:val="24"/>
        </w:rPr>
        <w:t xml:space="preserve">1. Na podstawie niniejszej umowy </w:t>
      </w:r>
      <w:r w:rsidRPr="0027137F">
        <w:rPr>
          <w:rFonts w:ascii="Calibri" w:hAnsi="Calibri" w:cs="Calibri"/>
          <w:sz w:val="24"/>
          <w:szCs w:val="24"/>
        </w:rPr>
        <w:t>Przyjmujący zamówienie</w:t>
      </w:r>
      <w:r w:rsidRPr="0027137F">
        <w:rPr>
          <w:rFonts w:ascii="Calibri" w:hAnsi="Calibri" w:cs="Calibri"/>
          <w:b w:val="0"/>
          <w:bCs w:val="0"/>
          <w:sz w:val="24"/>
          <w:szCs w:val="24"/>
        </w:rPr>
        <w:t xml:space="preserve"> zobowiązuje się do udzielania świadczeń medycznych przez specjalistyczny zespół reanimacyjno-transportowy </w:t>
      </w:r>
      <w:r w:rsidR="00345F0F">
        <w:rPr>
          <w:rFonts w:ascii="Calibri" w:hAnsi="Calibri" w:cs="Calibri"/>
          <w:b w:val="0"/>
          <w:bCs w:val="0"/>
          <w:sz w:val="24"/>
          <w:szCs w:val="24"/>
        </w:rPr>
        <w:t xml:space="preserve">i/lub karetkę z lekarzem (odpowiednio wyposażoną) </w:t>
      </w:r>
      <w:r w:rsidRPr="0027137F">
        <w:rPr>
          <w:rFonts w:ascii="Calibri" w:hAnsi="Calibri" w:cs="Calibri"/>
          <w:b w:val="0"/>
          <w:bCs w:val="0"/>
          <w:sz w:val="24"/>
          <w:szCs w:val="24"/>
        </w:rPr>
        <w:t>we wszystkie dni tygodnia w ciągu całej doby.</w:t>
      </w:r>
    </w:p>
    <w:p w14:paraId="0D4A0B15" w14:textId="77777777" w:rsidR="006D2762" w:rsidRPr="0027137F" w:rsidRDefault="006D2762" w:rsidP="000A3809">
      <w:pPr>
        <w:autoSpaceDE w:val="0"/>
        <w:autoSpaceDN w:val="0"/>
        <w:adjustRightInd w:val="0"/>
        <w:jc w:val="both"/>
        <w:rPr>
          <w:rFonts w:ascii="Calibri" w:eastAsia="TTE1C8C938t00" w:hAnsi="Calibri" w:cs="Calibri"/>
        </w:rPr>
      </w:pPr>
      <w:r w:rsidRPr="0027137F">
        <w:rPr>
          <w:rFonts w:ascii="Calibri" w:hAnsi="Calibri" w:cs="Calibri"/>
        </w:rPr>
        <w:t xml:space="preserve">2. </w:t>
      </w:r>
      <w:r w:rsidRPr="0027137F">
        <w:rPr>
          <w:rFonts w:ascii="Calibri" w:eastAsia="TTE1C8C938t00" w:hAnsi="Calibri" w:cs="Calibri"/>
        </w:rPr>
        <w:t xml:space="preserve">Przedmiot umowy został szczegółowo określony w ofercie </w:t>
      </w:r>
      <w:r w:rsidRPr="0027137F">
        <w:rPr>
          <w:rFonts w:ascii="Calibri" w:eastAsia="TTE1C8C938t00" w:hAnsi="Calibri" w:cs="Calibri"/>
          <w:b/>
          <w:bCs/>
        </w:rPr>
        <w:t>Przyjmującego zamówienie</w:t>
      </w:r>
      <w:r w:rsidRPr="0027137F">
        <w:rPr>
          <w:rFonts w:ascii="Calibri" w:eastAsia="TTE1C8C938t00" w:hAnsi="Calibri" w:cs="Calibri"/>
        </w:rPr>
        <w:t xml:space="preserve"> i szczegółowych warunkach konkursu (swk</w:t>
      </w:r>
      <w:r>
        <w:rPr>
          <w:rFonts w:ascii="Calibri" w:eastAsia="TTE1C8C938t00" w:hAnsi="Calibri" w:cs="Calibri"/>
        </w:rPr>
        <w:t>o</w:t>
      </w:r>
      <w:r w:rsidRPr="0027137F">
        <w:rPr>
          <w:rFonts w:ascii="Calibri" w:eastAsia="TTE1C8C938t00" w:hAnsi="Calibri" w:cs="Calibri"/>
        </w:rPr>
        <w:t>), które są integralnymi częściami umowy.</w:t>
      </w:r>
    </w:p>
    <w:p w14:paraId="6C97E2D1" w14:textId="77777777" w:rsidR="006D2762" w:rsidRPr="0027137F" w:rsidRDefault="006D2762" w:rsidP="000A3809">
      <w:pPr>
        <w:autoSpaceDE w:val="0"/>
        <w:autoSpaceDN w:val="0"/>
        <w:adjustRightInd w:val="0"/>
        <w:jc w:val="both"/>
        <w:rPr>
          <w:rFonts w:ascii="Calibri" w:eastAsia="TTE1C8C938t00" w:hAnsi="Calibri" w:cs="Calibri"/>
        </w:rPr>
      </w:pPr>
      <w:r w:rsidRPr="0027137F">
        <w:rPr>
          <w:rFonts w:ascii="Calibri" w:eastAsia="TTE1C8C938t00" w:hAnsi="Calibri" w:cs="Calibri"/>
        </w:rPr>
        <w:t xml:space="preserve">3. </w:t>
      </w:r>
      <w:r w:rsidRPr="0027137F">
        <w:rPr>
          <w:rFonts w:ascii="Calibri" w:eastAsia="TTE1C8C938t00" w:hAnsi="Calibri" w:cs="Calibri"/>
          <w:b/>
          <w:bCs/>
        </w:rPr>
        <w:t>Udzielający zamówienia</w:t>
      </w:r>
      <w:r w:rsidRPr="0027137F">
        <w:rPr>
          <w:rFonts w:ascii="Calibri" w:eastAsia="TTE1C8C938t00" w:hAnsi="Calibri" w:cs="Calibri"/>
        </w:rPr>
        <w:t xml:space="preserve"> zastrzega sobie prawo realizowania zamówień w ilościach uzależnionych od rzeczywistych potrzeb i posiadanych środków oraz do ograniczenia zamówienia w zakresie rzeczowym i ilościowym, co nie jest odstąpieniem od umowy nawet w części.</w:t>
      </w:r>
    </w:p>
    <w:p w14:paraId="19E562FD" w14:textId="400B213D" w:rsidR="006D2762" w:rsidRDefault="006D2762" w:rsidP="000A3809">
      <w:pPr>
        <w:autoSpaceDE w:val="0"/>
        <w:autoSpaceDN w:val="0"/>
        <w:adjustRightInd w:val="0"/>
        <w:jc w:val="both"/>
        <w:rPr>
          <w:rFonts w:ascii="Calibri" w:eastAsia="TTE1C8C938t00" w:hAnsi="Calibri" w:cs="Calibri"/>
        </w:rPr>
      </w:pPr>
      <w:r w:rsidRPr="0027137F">
        <w:rPr>
          <w:rFonts w:ascii="Calibri" w:eastAsia="TTE1C8C938t00" w:hAnsi="Calibri" w:cs="Calibri"/>
        </w:rPr>
        <w:t xml:space="preserve">4. Rozpoczęciem świadczenia usługi jest przyjazd </w:t>
      </w:r>
      <w:r w:rsidRPr="0027137F">
        <w:rPr>
          <w:rFonts w:ascii="Calibri" w:eastAsia="TTE1C8C938t00" w:hAnsi="Calibri" w:cs="Calibri"/>
          <w:b/>
          <w:bCs/>
        </w:rPr>
        <w:t>Przyjmującego zamówienie</w:t>
      </w:r>
      <w:r w:rsidRPr="0027137F">
        <w:rPr>
          <w:rFonts w:ascii="Calibri" w:eastAsia="TTE1C8C938t00" w:hAnsi="Calibri" w:cs="Calibri"/>
        </w:rPr>
        <w:t xml:space="preserve"> na teren Szpitala. Czas przyjazdu </w:t>
      </w:r>
      <w:r w:rsidR="00A26A0C" w:rsidRPr="00A26A0C">
        <w:rPr>
          <w:rFonts w:ascii="Calibri" w:eastAsia="TTE1C8C938t00" w:hAnsi="Calibri" w:cs="Calibri"/>
        </w:rPr>
        <w:t xml:space="preserve">winien być możliwie jak </w:t>
      </w:r>
      <w:r w:rsidR="00A26A0C">
        <w:rPr>
          <w:rFonts w:ascii="Calibri" w:eastAsia="TTE1C8C938t00" w:hAnsi="Calibri" w:cs="Calibri"/>
        </w:rPr>
        <w:t xml:space="preserve">najkrótszy </w:t>
      </w:r>
      <w:r w:rsidRPr="0027137F">
        <w:rPr>
          <w:rFonts w:ascii="Calibri" w:eastAsia="TTE1C8C938t00" w:hAnsi="Calibri" w:cs="Calibri"/>
        </w:rPr>
        <w:t xml:space="preserve">od chwili zgłoszenia potrzeby transportu przez </w:t>
      </w:r>
      <w:r w:rsidRPr="0027137F">
        <w:rPr>
          <w:rFonts w:ascii="Calibri" w:eastAsia="TTE1C8C938t00" w:hAnsi="Calibri" w:cs="Calibri"/>
          <w:b/>
          <w:bCs/>
        </w:rPr>
        <w:t>Udzielającego zamówienie</w:t>
      </w:r>
      <w:r w:rsidRPr="0027137F">
        <w:rPr>
          <w:rFonts w:ascii="Calibri" w:eastAsia="TTE1C8C938t00" w:hAnsi="Calibri" w:cs="Calibri"/>
        </w:rPr>
        <w:t xml:space="preserve">. W przypadku jeżeli rozpoczęcie świadczeń usługi ma nastąpić w innym miejscu niż siedziba Udzielającego zamówienie, rozpoczęcie świadczenia usług następuje w miejscu i czasie, w którym </w:t>
      </w:r>
      <w:r w:rsidRPr="0027137F">
        <w:rPr>
          <w:rFonts w:ascii="Calibri" w:eastAsia="TTE1C8C938t00" w:hAnsi="Calibri" w:cs="Calibri"/>
          <w:b/>
          <w:bCs/>
        </w:rPr>
        <w:t>Przyjmujący zamówienie</w:t>
      </w:r>
      <w:r w:rsidRPr="0027137F">
        <w:rPr>
          <w:rFonts w:ascii="Calibri" w:eastAsia="TTE1C8C938t00" w:hAnsi="Calibri" w:cs="Calibri"/>
        </w:rPr>
        <w:t xml:space="preserve"> zgłosi się celem rozpoczęcia świadczenia usługi. </w:t>
      </w:r>
      <w:r w:rsidRPr="0027137F">
        <w:rPr>
          <w:rFonts w:ascii="Calibri" w:eastAsia="TTE1C8C938t00" w:hAnsi="Calibri" w:cs="Calibri"/>
          <w:b/>
          <w:bCs/>
        </w:rPr>
        <w:t>Przyjmujący zamówienie</w:t>
      </w:r>
      <w:r w:rsidRPr="0027137F">
        <w:rPr>
          <w:rFonts w:ascii="Calibri" w:eastAsia="TTE1C8C938t00" w:hAnsi="Calibri" w:cs="Calibri"/>
        </w:rPr>
        <w:t xml:space="preserve"> ma obowiązek zgłoszenia się we wskazanym miejscu i czasie.</w:t>
      </w:r>
    </w:p>
    <w:p w14:paraId="0606F2D6" w14:textId="224A7D37" w:rsidR="00833899" w:rsidRPr="0027137F" w:rsidRDefault="00833899" w:rsidP="000A3809">
      <w:pPr>
        <w:autoSpaceDE w:val="0"/>
        <w:autoSpaceDN w:val="0"/>
        <w:adjustRightInd w:val="0"/>
        <w:jc w:val="both"/>
        <w:rPr>
          <w:rFonts w:ascii="Calibri" w:eastAsia="TTE1C8C938t00" w:hAnsi="Calibri" w:cs="Calibri"/>
        </w:rPr>
      </w:pPr>
    </w:p>
    <w:p w14:paraId="10134F84" w14:textId="77777777" w:rsidR="006D2762" w:rsidRPr="00B6709B" w:rsidRDefault="006D2762" w:rsidP="000A3809">
      <w:pPr>
        <w:pStyle w:val="Tekstpodstawowy"/>
        <w:rPr>
          <w:rFonts w:ascii="Calibri" w:hAnsi="Calibri" w:cs="Calibri"/>
          <w:sz w:val="24"/>
          <w:szCs w:val="24"/>
        </w:rPr>
      </w:pPr>
    </w:p>
    <w:p w14:paraId="4FDE38FE" w14:textId="77777777" w:rsidR="006D2762" w:rsidRPr="00B6709B" w:rsidRDefault="006D2762" w:rsidP="000A3809">
      <w:pPr>
        <w:pStyle w:val="Lista-kontynuacja"/>
        <w:spacing w:after="0"/>
        <w:ind w:left="0"/>
        <w:jc w:val="center"/>
        <w:rPr>
          <w:rFonts w:ascii="Calibri" w:hAnsi="Calibri" w:cs="Calibri"/>
          <w:b/>
          <w:bCs/>
          <w:sz w:val="24"/>
          <w:szCs w:val="24"/>
        </w:rPr>
      </w:pPr>
      <w:r w:rsidRPr="00B6709B">
        <w:rPr>
          <w:rFonts w:ascii="Calibri" w:hAnsi="Calibri" w:cs="Calibri"/>
          <w:b/>
          <w:bCs/>
          <w:sz w:val="24"/>
          <w:szCs w:val="24"/>
        </w:rPr>
        <w:t>§ 2</w:t>
      </w:r>
    </w:p>
    <w:p w14:paraId="1B3D5167" w14:textId="77777777" w:rsidR="006D2762" w:rsidRPr="00B6709B" w:rsidRDefault="006D2762" w:rsidP="000A3809">
      <w:pPr>
        <w:pStyle w:val="Tekstpodstawowy"/>
        <w:rPr>
          <w:rFonts w:ascii="Calibri" w:hAnsi="Calibri" w:cs="Calibri"/>
          <w:sz w:val="24"/>
          <w:szCs w:val="24"/>
        </w:rPr>
      </w:pPr>
      <w:r w:rsidRPr="00B6709B">
        <w:rPr>
          <w:rFonts w:ascii="Calibri" w:hAnsi="Calibri" w:cs="Calibri"/>
          <w:sz w:val="24"/>
          <w:szCs w:val="24"/>
        </w:rPr>
        <w:t xml:space="preserve">1. </w:t>
      </w:r>
      <w:r w:rsidRPr="00B6709B">
        <w:rPr>
          <w:rFonts w:ascii="Calibri" w:hAnsi="Calibri" w:cs="Calibri"/>
          <w:b/>
          <w:bCs/>
          <w:sz w:val="24"/>
          <w:szCs w:val="24"/>
        </w:rPr>
        <w:t>Przyjmujący zamówienie</w:t>
      </w:r>
      <w:r w:rsidRPr="00B6709B">
        <w:rPr>
          <w:rFonts w:ascii="Calibri" w:hAnsi="Calibri" w:cs="Calibri"/>
          <w:sz w:val="24"/>
          <w:szCs w:val="24"/>
        </w:rPr>
        <w:t xml:space="preserve"> zobowiązuje się do świadczenia usług wymagających:</w:t>
      </w:r>
    </w:p>
    <w:p w14:paraId="1A6889D4" w14:textId="59C92B2C" w:rsidR="006D2762" w:rsidRPr="00B6709B" w:rsidRDefault="006D2762" w:rsidP="000A3809">
      <w:pPr>
        <w:pStyle w:val="Lista"/>
        <w:ind w:left="0" w:firstLine="0"/>
        <w:jc w:val="both"/>
        <w:rPr>
          <w:rFonts w:ascii="Calibri" w:hAnsi="Calibri" w:cs="Calibri"/>
          <w:b w:val="0"/>
          <w:bCs w:val="0"/>
        </w:rPr>
      </w:pPr>
      <w:r w:rsidRPr="00B6709B">
        <w:rPr>
          <w:rFonts w:ascii="Calibri" w:hAnsi="Calibri" w:cs="Calibri"/>
          <w:b w:val="0"/>
          <w:bCs w:val="0"/>
        </w:rPr>
        <w:t xml:space="preserve">a) </w:t>
      </w:r>
      <w:r w:rsidR="00833899">
        <w:rPr>
          <w:rFonts w:ascii="Calibri" w:hAnsi="Calibri" w:cs="Calibri"/>
          <w:b w:val="0"/>
          <w:bCs w:val="0"/>
        </w:rPr>
        <w:t>Spełnienia</w:t>
      </w:r>
      <w:r w:rsidRPr="00B6709B">
        <w:rPr>
          <w:rFonts w:ascii="Calibri" w:hAnsi="Calibri" w:cs="Calibri"/>
          <w:b w:val="0"/>
          <w:bCs w:val="0"/>
        </w:rPr>
        <w:t xml:space="preserve"> zgodnego z wymogami </w:t>
      </w:r>
      <w:r w:rsidR="00A26A0C">
        <w:rPr>
          <w:rFonts w:ascii="Calibri" w:hAnsi="Calibri" w:cs="Calibri"/>
          <w:b w:val="0"/>
          <w:bCs w:val="0"/>
        </w:rPr>
        <w:t xml:space="preserve">obowiązujących </w:t>
      </w:r>
      <w:r>
        <w:rPr>
          <w:rFonts w:ascii="Calibri" w:hAnsi="Calibri" w:cs="Calibri"/>
          <w:b w:val="0"/>
          <w:bCs w:val="0"/>
        </w:rPr>
        <w:t>przepisów</w:t>
      </w:r>
      <w:r w:rsidR="00833899">
        <w:rPr>
          <w:rFonts w:ascii="Calibri" w:hAnsi="Calibri" w:cs="Calibri"/>
          <w:b w:val="0"/>
          <w:bCs w:val="0"/>
        </w:rPr>
        <w:t xml:space="preserve"> dotyczących świadczenia tego typu usług, wyposażenia karetek, stanu sanitarnego karetek</w:t>
      </w:r>
      <w:r>
        <w:rPr>
          <w:rFonts w:ascii="Calibri" w:hAnsi="Calibri" w:cs="Calibri"/>
          <w:b w:val="0"/>
          <w:bCs w:val="0"/>
        </w:rPr>
        <w:t xml:space="preserve"> oraz </w:t>
      </w:r>
      <w:r w:rsidR="00833899">
        <w:rPr>
          <w:rFonts w:ascii="Calibri" w:hAnsi="Calibri" w:cs="Calibri"/>
          <w:b w:val="0"/>
          <w:bCs w:val="0"/>
        </w:rPr>
        <w:t xml:space="preserve">wymogów </w:t>
      </w:r>
      <w:r w:rsidRPr="00B6709B">
        <w:rPr>
          <w:rFonts w:ascii="Calibri" w:hAnsi="Calibri" w:cs="Calibri"/>
        </w:rPr>
        <w:t>Udzielającego zamówienie</w:t>
      </w:r>
      <w:r w:rsidRPr="00B6709B">
        <w:rPr>
          <w:rFonts w:ascii="Calibri" w:hAnsi="Calibri" w:cs="Calibri"/>
          <w:b w:val="0"/>
          <w:bCs w:val="0"/>
        </w:rPr>
        <w:t>,</w:t>
      </w:r>
    </w:p>
    <w:p w14:paraId="34BD1788" w14:textId="1CA0AF84" w:rsidR="006D2762" w:rsidRPr="00B6709B" w:rsidRDefault="006D2762" w:rsidP="000A3809">
      <w:pPr>
        <w:pStyle w:val="Lista"/>
        <w:ind w:left="0" w:firstLine="0"/>
        <w:jc w:val="both"/>
        <w:rPr>
          <w:rFonts w:ascii="Calibri" w:hAnsi="Calibri" w:cs="Calibri"/>
          <w:b w:val="0"/>
          <w:bCs w:val="0"/>
        </w:rPr>
      </w:pPr>
      <w:r w:rsidRPr="00B6709B">
        <w:rPr>
          <w:rFonts w:ascii="Calibri" w:hAnsi="Calibri" w:cs="Calibri"/>
          <w:b w:val="0"/>
          <w:bCs w:val="0"/>
        </w:rPr>
        <w:t>b) Nadzoru merytorycznego prawidłowości funkcjonowania przewozów,</w:t>
      </w:r>
    </w:p>
    <w:p w14:paraId="553C92A6" w14:textId="19DCDE6B" w:rsidR="006D2762" w:rsidRDefault="00833899" w:rsidP="000A3809">
      <w:pPr>
        <w:pStyle w:val="Lista"/>
        <w:ind w:left="0" w:firstLine="0"/>
        <w:jc w:val="both"/>
        <w:rPr>
          <w:rFonts w:ascii="Calibri" w:hAnsi="Calibri" w:cs="Calibri"/>
          <w:b w:val="0"/>
          <w:bCs w:val="0"/>
        </w:rPr>
      </w:pPr>
      <w:r>
        <w:rPr>
          <w:rFonts w:ascii="Calibri" w:hAnsi="Calibri" w:cs="Calibri"/>
          <w:b w:val="0"/>
          <w:bCs w:val="0"/>
        </w:rPr>
        <w:lastRenderedPageBreak/>
        <w:t>c</w:t>
      </w:r>
      <w:r w:rsidR="006D2762" w:rsidRPr="00B6709B">
        <w:rPr>
          <w:rFonts w:ascii="Calibri" w:hAnsi="Calibri" w:cs="Calibri"/>
          <w:b w:val="0"/>
          <w:bCs w:val="0"/>
        </w:rPr>
        <w:t xml:space="preserve">) Zachowania tajemnicy </w:t>
      </w:r>
      <w:r w:rsidR="00A26A0C">
        <w:rPr>
          <w:rFonts w:ascii="Calibri" w:hAnsi="Calibri" w:cs="Calibri"/>
          <w:b w:val="0"/>
          <w:bCs w:val="0"/>
        </w:rPr>
        <w:t>medycznej</w:t>
      </w:r>
      <w:r>
        <w:rPr>
          <w:rFonts w:ascii="Calibri" w:hAnsi="Calibri" w:cs="Calibri"/>
          <w:b w:val="0"/>
          <w:bCs w:val="0"/>
        </w:rPr>
        <w:t xml:space="preserve"> i wysokiego standardu świadczonych usług</w:t>
      </w:r>
      <w:r w:rsidR="00A26A0C">
        <w:rPr>
          <w:rFonts w:ascii="Calibri" w:hAnsi="Calibri" w:cs="Calibri"/>
          <w:b w:val="0"/>
          <w:bCs w:val="0"/>
        </w:rPr>
        <w:t>,</w:t>
      </w:r>
    </w:p>
    <w:p w14:paraId="0FD2C6C5" w14:textId="77777777" w:rsidR="006D2762" w:rsidRPr="00B6709B" w:rsidRDefault="006D2762" w:rsidP="000A3809">
      <w:pPr>
        <w:pStyle w:val="Lista"/>
        <w:ind w:left="0" w:firstLine="0"/>
        <w:jc w:val="both"/>
        <w:rPr>
          <w:rFonts w:ascii="Calibri" w:hAnsi="Calibri" w:cs="Calibri"/>
          <w:b w:val="0"/>
          <w:bCs w:val="0"/>
        </w:rPr>
      </w:pPr>
      <w:r w:rsidRPr="00B6709B">
        <w:rPr>
          <w:rFonts w:ascii="Calibri" w:hAnsi="Calibri" w:cs="Calibri"/>
          <w:b w:val="0"/>
          <w:bCs w:val="0"/>
        </w:rPr>
        <w:t xml:space="preserve">2. </w:t>
      </w:r>
      <w:r w:rsidRPr="00B6709B">
        <w:rPr>
          <w:rFonts w:ascii="Calibri" w:hAnsi="Calibri" w:cs="Calibri"/>
        </w:rPr>
        <w:t>Przyjmujący zamówienie</w:t>
      </w:r>
      <w:r w:rsidRPr="00B6709B">
        <w:rPr>
          <w:rFonts w:ascii="Calibri" w:hAnsi="Calibri" w:cs="Calibri"/>
          <w:b w:val="0"/>
          <w:bCs w:val="0"/>
        </w:rPr>
        <w:t xml:space="preserve"> oświadcza, że realizuje przedmiot niniejszej umowy na własne ryzyko i odpowiedzialność, jest ubezpieczony w tym zakresie od odpowiedzialności cywilnej za szkody wynikłe w przebiegu udzielania świadczeń oraz szkody przewozowe na osobach.</w:t>
      </w:r>
    </w:p>
    <w:p w14:paraId="24202C97" w14:textId="77777777" w:rsidR="006D2762" w:rsidRDefault="006D2762" w:rsidP="000A3809">
      <w:pPr>
        <w:pStyle w:val="Lista"/>
        <w:ind w:left="0" w:firstLine="0"/>
        <w:jc w:val="both"/>
        <w:rPr>
          <w:rFonts w:ascii="Calibri" w:hAnsi="Calibri" w:cs="Calibri"/>
          <w:b w:val="0"/>
          <w:bCs w:val="0"/>
        </w:rPr>
      </w:pPr>
      <w:r w:rsidRPr="00B6709B">
        <w:rPr>
          <w:rFonts w:ascii="Calibri" w:hAnsi="Calibri" w:cs="Calibri"/>
          <w:b w:val="0"/>
          <w:bCs w:val="0"/>
        </w:rPr>
        <w:t xml:space="preserve">3. </w:t>
      </w:r>
      <w:r w:rsidRPr="00B6709B">
        <w:rPr>
          <w:rFonts w:ascii="Calibri" w:hAnsi="Calibri" w:cs="Calibri"/>
        </w:rPr>
        <w:t>Przyjmujący zamówienie</w:t>
      </w:r>
      <w:r w:rsidRPr="00B6709B">
        <w:rPr>
          <w:rFonts w:ascii="Calibri" w:hAnsi="Calibri" w:cs="Calibri"/>
          <w:b w:val="0"/>
          <w:bCs w:val="0"/>
        </w:rPr>
        <w:t xml:space="preserve"> oświadcza, że posiadane przez niego środki transportu spełniają cechy techniczne i jakościowe określone w Polskich Normach przenoszących europejskie normy zharmonizowane, zgodnie z przepisami ustawy o Państwowym Ratownictwie Medycznym.</w:t>
      </w:r>
    </w:p>
    <w:p w14:paraId="015B591A" w14:textId="0A8C9F6C" w:rsidR="006D2762" w:rsidRPr="0027137F" w:rsidRDefault="006D2762" w:rsidP="000A3809">
      <w:pPr>
        <w:autoSpaceDE w:val="0"/>
        <w:autoSpaceDN w:val="0"/>
        <w:adjustRightInd w:val="0"/>
        <w:jc w:val="both"/>
        <w:rPr>
          <w:rFonts w:ascii="Calibri" w:hAnsi="Calibri" w:cs="Calibri"/>
          <w:b/>
          <w:bCs/>
        </w:rPr>
      </w:pPr>
      <w:r w:rsidRPr="00345F0F">
        <w:rPr>
          <w:rFonts w:ascii="Calibri" w:hAnsi="Calibri" w:cs="Calibri"/>
        </w:rPr>
        <w:t>4.</w:t>
      </w:r>
      <w:r w:rsidRPr="0027137F">
        <w:rPr>
          <w:rFonts w:ascii="Calibri" w:hAnsi="Calibri" w:cs="Calibri"/>
          <w:b/>
          <w:bCs/>
        </w:rPr>
        <w:t xml:space="preserve"> </w:t>
      </w:r>
      <w:r w:rsidRPr="0027137F">
        <w:rPr>
          <w:rFonts w:ascii="Calibri" w:eastAsia="TTE1C8C938t00" w:hAnsi="Calibri" w:cs="Calibri"/>
        </w:rPr>
        <w:t>Przyjmujący zamówienie oświadcza, że przedmiot zamówienia nie wykracza poza rodzaj działalności leczniczej oraz zakres świadczeń zdrowotnych przez niego wykonywanych, zgodnie z wpisem do rejestru podmiotów wykonujących działalność leczniczą, o którym mowa w art.100 ustawy z dnia 15 kwietnia 2011</w:t>
      </w:r>
      <w:r w:rsidR="00833899">
        <w:rPr>
          <w:rFonts w:ascii="Calibri" w:eastAsia="TTE1C8C938t00" w:hAnsi="Calibri" w:cs="Calibri"/>
        </w:rPr>
        <w:t xml:space="preserve"> </w:t>
      </w:r>
      <w:r w:rsidRPr="0027137F">
        <w:rPr>
          <w:rFonts w:ascii="Calibri" w:eastAsia="TTE1C8C938t00" w:hAnsi="Calibri" w:cs="Calibri"/>
        </w:rPr>
        <w:t>r</w:t>
      </w:r>
      <w:r w:rsidR="00833899">
        <w:rPr>
          <w:rFonts w:ascii="Calibri" w:eastAsia="TTE1C8C938t00" w:hAnsi="Calibri" w:cs="Calibri"/>
        </w:rPr>
        <w:t>.</w:t>
      </w:r>
      <w:r w:rsidRPr="0027137F">
        <w:rPr>
          <w:rFonts w:ascii="Calibri" w:eastAsia="TTE1C8C938t00" w:hAnsi="Calibri" w:cs="Calibri"/>
        </w:rPr>
        <w:t xml:space="preserve"> o działalności leczniczej.</w:t>
      </w:r>
    </w:p>
    <w:p w14:paraId="2875EF6C" w14:textId="77777777" w:rsidR="006D2762" w:rsidRPr="00B6709B" w:rsidRDefault="006D2762" w:rsidP="000A3809">
      <w:pPr>
        <w:pStyle w:val="Lista-kontynuacja"/>
        <w:spacing w:after="0"/>
        <w:ind w:left="0"/>
        <w:jc w:val="center"/>
        <w:rPr>
          <w:rFonts w:ascii="Calibri" w:hAnsi="Calibri" w:cs="Calibri"/>
          <w:b/>
          <w:bCs/>
          <w:sz w:val="24"/>
          <w:szCs w:val="24"/>
        </w:rPr>
      </w:pPr>
    </w:p>
    <w:p w14:paraId="4F6EC5D2" w14:textId="77777777" w:rsidR="006D2762" w:rsidRPr="00B6709B" w:rsidRDefault="006D2762" w:rsidP="000A3809">
      <w:pPr>
        <w:pStyle w:val="Lista-kontynuacja"/>
        <w:spacing w:after="0"/>
        <w:ind w:left="0"/>
        <w:jc w:val="center"/>
        <w:rPr>
          <w:rFonts w:ascii="Calibri" w:hAnsi="Calibri" w:cs="Calibri"/>
          <w:b/>
          <w:bCs/>
          <w:sz w:val="24"/>
          <w:szCs w:val="24"/>
        </w:rPr>
      </w:pPr>
      <w:r w:rsidRPr="00B6709B">
        <w:rPr>
          <w:rFonts w:ascii="Calibri" w:hAnsi="Calibri" w:cs="Calibri"/>
          <w:b/>
          <w:bCs/>
          <w:sz w:val="24"/>
          <w:szCs w:val="24"/>
        </w:rPr>
        <w:t>§ 3</w:t>
      </w:r>
    </w:p>
    <w:p w14:paraId="67A7E87C" w14:textId="77777777" w:rsidR="006D2762" w:rsidRPr="00B6709B" w:rsidRDefault="006D2762" w:rsidP="000A3809">
      <w:pPr>
        <w:pStyle w:val="Lista-kontynuacja"/>
        <w:spacing w:after="0"/>
        <w:ind w:left="0"/>
        <w:jc w:val="both"/>
        <w:rPr>
          <w:rFonts w:ascii="Calibri" w:hAnsi="Calibri" w:cs="Calibri"/>
          <w:sz w:val="24"/>
          <w:szCs w:val="24"/>
        </w:rPr>
      </w:pPr>
      <w:r w:rsidRPr="00B6709B">
        <w:rPr>
          <w:rFonts w:ascii="Calibri" w:hAnsi="Calibri" w:cs="Calibri"/>
          <w:b/>
          <w:bCs/>
          <w:sz w:val="24"/>
          <w:szCs w:val="24"/>
        </w:rPr>
        <w:t>Przyjmujący zamówienie</w:t>
      </w:r>
      <w:r w:rsidRPr="00B6709B">
        <w:rPr>
          <w:rFonts w:ascii="Calibri" w:hAnsi="Calibri" w:cs="Calibri"/>
          <w:sz w:val="24"/>
          <w:szCs w:val="24"/>
        </w:rPr>
        <w:t xml:space="preserve"> zobowiązuje się do poddania kontroli Narodowego Funduszu Zdrowia w zakresie wypełniania wymagań na świadczenie usług transportu medycznego.</w:t>
      </w:r>
    </w:p>
    <w:p w14:paraId="2F8EC174" w14:textId="77777777" w:rsidR="006D2762" w:rsidRPr="00B6709B" w:rsidRDefault="006D2762" w:rsidP="000A3809">
      <w:pPr>
        <w:pStyle w:val="Lista-kontynuacja"/>
        <w:ind w:left="0"/>
        <w:jc w:val="center"/>
        <w:rPr>
          <w:rFonts w:ascii="Calibri" w:hAnsi="Calibri" w:cs="Calibri"/>
          <w:sz w:val="24"/>
          <w:szCs w:val="24"/>
        </w:rPr>
      </w:pPr>
    </w:p>
    <w:p w14:paraId="12A041E8" w14:textId="77777777" w:rsidR="006D2762" w:rsidRPr="00B6709B" w:rsidRDefault="006D2762" w:rsidP="000A3809">
      <w:pPr>
        <w:pStyle w:val="Lista-kontynuacja"/>
        <w:spacing w:after="0"/>
        <w:ind w:left="0"/>
        <w:jc w:val="center"/>
        <w:rPr>
          <w:rFonts w:ascii="Calibri" w:hAnsi="Calibri" w:cs="Calibri"/>
          <w:b/>
          <w:bCs/>
          <w:sz w:val="24"/>
          <w:szCs w:val="24"/>
        </w:rPr>
      </w:pPr>
      <w:r w:rsidRPr="00B6709B">
        <w:rPr>
          <w:rFonts w:ascii="Calibri" w:hAnsi="Calibri" w:cs="Calibri"/>
          <w:b/>
          <w:bCs/>
          <w:sz w:val="24"/>
          <w:szCs w:val="24"/>
        </w:rPr>
        <w:t>§ 4</w:t>
      </w:r>
    </w:p>
    <w:p w14:paraId="290D0EB1" w14:textId="77777777" w:rsidR="006D2762" w:rsidRPr="00B6709B" w:rsidRDefault="006D2762" w:rsidP="000A3809">
      <w:pPr>
        <w:pStyle w:val="Lista2"/>
        <w:ind w:left="0" w:firstLine="0"/>
        <w:jc w:val="both"/>
        <w:rPr>
          <w:rFonts w:ascii="Calibri" w:hAnsi="Calibri" w:cs="Calibri"/>
          <w:b w:val="0"/>
          <w:bCs w:val="0"/>
        </w:rPr>
      </w:pPr>
      <w:r w:rsidRPr="00B6709B">
        <w:rPr>
          <w:rFonts w:ascii="Calibri" w:hAnsi="Calibri" w:cs="Calibri"/>
          <w:b w:val="0"/>
          <w:bCs w:val="0"/>
        </w:rPr>
        <w:t xml:space="preserve">1. Przyjęcie zlecenia nastąpi na podstawie wcześniejszego zgłoszenia telefonicznego przez, pracownika </w:t>
      </w:r>
      <w:r w:rsidRPr="00B6709B">
        <w:rPr>
          <w:rFonts w:ascii="Calibri" w:hAnsi="Calibri" w:cs="Calibri"/>
        </w:rPr>
        <w:t>Udzielającego zamówienie</w:t>
      </w:r>
      <w:r w:rsidRPr="00B6709B">
        <w:rPr>
          <w:rFonts w:ascii="Calibri" w:hAnsi="Calibri" w:cs="Calibri"/>
          <w:b w:val="0"/>
          <w:bCs w:val="0"/>
        </w:rPr>
        <w:t xml:space="preserve"> pod numer ............................................................</w:t>
      </w:r>
    </w:p>
    <w:p w14:paraId="74F9529F" w14:textId="77777777" w:rsidR="006D2762" w:rsidRPr="00B6709B" w:rsidRDefault="006D2762" w:rsidP="000A3809">
      <w:pPr>
        <w:pStyle w:val="Lista2"/>
        <w:ind w:left="0" w:firstLine="0"/>
        <w:jc w:val="both"/>
        <w:rPr>
          <w:rFonts w:ascii="Calibri" w:hAnsi="Calibri" w:cs="Calibri"/>
          <w:b w:val="0"/>
          <w:bCs w:val="0"/>
        </w:rPr>
      </w:pPr>
      <w:r w:rsidRPr="00B6709B">
        <w:rPr>
          <w:rFonts w:ascii="Calibri" w:hAnsi="Calibri" w:cs="Calibri"/>
          <w:b w:val="0"/>
          <w:bCs w:val="0"/>
        </w:rPr>
        <w:t>2. Zgłoszenie to podlega wpisaniu do prowadzonych przez obie strony rejestru.</w:t>
      </w:r>
    </w:p>
    <w:p w14:paraId="1BE3920E" w14:textId="77777777" w:rsidR="006D2762" w:rsidRPr="00B6709B" w:rsidRDefault="006D2762" w:rsidP="000A3809">
      <w:pPr>
        <w:pStyle w:val="Lista-kontynuacja"/>
        <w:ind w:left="180" w:hanging="180"/>
        <w:jc w:val="both"/>
        <w:rPr>
          <w:rFonts w:ascii="Calibri" w:hAnsi="Calibri" w:cs="Calibri"/>
          <w:sz w:val="24"/>
          <w:szCs w:val="24"/>
        </w:rPr>
      </w:pPr>
    </w:p>
    <w:p w14:paraId="0466D2F8" w14:textId="77777777" w:rsidR="006D2762" w:rsidRPr="00B6709B" w:rsidRDefault="006D2762" w:rsidP="000A3809">
      <w:pPr>
        <w:pStyle w:val="Lista3"/>
        <w:ind w:left="0" w:firstLine="0"/>
        <w:jc w:val="center"/>
        <w:rPr>
          <w:rFonts w:ascii="Calibri" w:hAnsi="Calibri" w:cs="Calibri"/>
        </w:rPr>
      </w:pPr>
      <w:r w:rsidRPr="00B6709B">
        <w:rPr>
          <w:rFonts w:ascii="Calibri" w:hAnsi="Calibri" w:cs="Calibri"/>
        </w:rPr>
        <w:t>§ 5</w:t>
      </w:r>
    </w:p>
    <w:p w14:paraId="77B82A30" w14:textId="0762AEA5" w:rsidR="006D2762" w:rsidRPr="00B6709B" w:rsidRDefault="006D2762" w:rsidP="000A3809">
      <w:pPr>
        <w:pStyle w:val="Lista3"/>
        <w:ind w:left="0" w:firstLine="0"/>
        <w:jc w:val="both"/>
        <w:rPr>
          <w:rFonts w:ascii="Calibri" w:hAnsi="Calibri" w:cs="Calibri"/>
          <w:b w:val="0"/>
          <w:bCs w:val="0"/>
        </w:rPr>
      </w:pPr>
      <w:r w:rsidRPr="00B6709B">
        <w:rPr>
          <w:rFonts w:ascii="Calibri" w:hAnsi="Calibri" w:cs="Calibri"/>
          <w:b w:val="0"/>
          <w:bCs w:val="0"/>
        </w:rPr>
        <w:t xml:space="preserve">1.   Umowa zostaje zawarta na okres </w:t>
      </w:r>
      <w:r w:rsidR="00B169D4">
        <w:rPr>
          <w:rFonts w:ascii="Calibri" w:hAnsi="Calibri" w:cs="Calibri"/>
          <w:b w:val="0"/>
          <w:bCs w:val="0"/>
        </w:rPr>
        <w:t>od 19.03.2021 do 31.12.2022</w:t>
      </w:r>
      <w:r w:rsidRPr="00B6709B">
        <w:rPr>
          <w:rFonts w:ascii="Calibri" w:hAnsi="Calibri" w:cs="Calibri"/>
          <w:b w:val="0"/>
          <w:bCs w:val="0"/>
        </w:rPr>
        <w:t>.</w:t>
      </w:r>
    </w:p>
    <w:p w14:paraId="6F37792F" w14:textId="77777777" w:rsidR="006D2762" w:rsidRPr="00B6709B" w:rsidRDefault="006D2762" w:rsidP="000A3809">
      <w:pPr>
        <w:pStyle w:val="Lista3"/>
        <w:ind w:left="0" w:firstLine="0"/>
        <w:jc w:val="both"/>
        <w:rPr>
          <w:rFonts w:ascii="Calibri" w:hAnsi="Calibri" w:cs="Calibri"/>
          <w:b w:val="0"/>
          <w:bCs w:val="0"/>
        </w:rPr>
      </w:pPr>
      <w:r w:rsidRPr="00B6709B">
        <w:rPr>
          <w:rFonts w:ascii="Calibri" w:hAnsi="Calibri" w:cs="Calibri"/>
          <w:b w:val="0"/>
          <w:bCs w:val="0"/>
        </w:rPr>
        <w:t>2. Umowa niniejsza może być wypowiedziana przez każdą ze stron z zachowaniem trzymiesięcznego okresu wypowiedzenia ze skutkiem na koniec miesiąca kalendarzowego.</w:t>
      </w:r>
    </w:p>
    <w:p w14:paraId="3E30E2C1" w14:textId="77777777" w:rsidR="006D2762" w:rsidRPr="00B6709B" w:rsidRDefault="006D2762" w:rsidP="000A3809">
      <w:pPr>
        <w:pStyle w:val="Lista3"/>
        <w:ind w:left="0" w:firstLine="0"/>
        <w:jc w:val="both"/>
        <w:rPr>
          <w:rFonts w:ascii="Calibri" w:hAnsi="Calibri" w:cs="Calibri"/>
          <w:b w:val="0"/>
          <w:bCs w:val="0"/>
        </w:rPr>
      </w:pPr>
      <w:r w:rsidRPr="00B6709B">
        <w:rPr>
          <w:rFonts w:ascii="Calibri" w:hAnsi="Calibri" w:cs="Calibri"/>
          <w:b w:val="0"/>
          <w:bCs w:val="0"/>
        </w:rPr>
        <w:t xml:space="preserve">3. </w:t>
      </w:r>
      <w:r w:rsidRPr="00B6709B">
        <w:rPr>
          <w:rFonts w:ascii="Calibri" w:hAnsi="Calibri" w:cs="Calibri"/>
        </w:rPr>
        <w:t>Udzielający zamówienie</w:t>
      </w:r>
      <w:r w:rsidRPr="00B6709B">
        <w:rPr>
          <w:rFonts w:ascii="Calibri" w:hAnsi="Calibri" w:cs="Calibri"/>
          <w:b w:val="0"/>
          <w:bCs w:val="0"/>
        </w:rPr>
        <w:t xml:space="preserve"> może rozwiązać umowę ze skutkiem natychmiastowym w przypadku rażącego naruszenia przez </w:t>
      </w:r>
      <w:r w:rsidRPr="00B6709B">
        <w:rPr>
          <w:rFonts w:ascii="Calibri" w:hAnsi="Calibri" w:cs="Calibri"/>
        </w:rPr>
        <w:t>Przyjmującego zamówienie</w:t>
      </w:r>
      <w:r w:rsidRPr="00B6709B">
        <w:rPr>
          <w:rFonts w:ascii="Calibri" w:hAnsi="Calibri" w:cs="Calibri"/>
          <w:b w:val="0"/>
          <w:bCs w:val="0"/>
        </w:rPr>
        <w:t xml:space="preserve"> postanowień niniejszej umowy, albo w przypadku niewłaściwego wykonania przez niego określonej usługi.</w:t>
      </w:r>
    </w:p>
    <w:p w14:paraId="7477E87E" w14:textId="77777777" w:rsidR="006D2762" w:rsidRPr="00B6709B" w:rsidRDefault="006D2762" w:rsidP="000A3809">
      <w:pPr>
        <w:pStyle w:val="Lista3"/>
        <w:ind w:left="0" w:firstLine="0"/>
        <w:jc w:val="both"/>
        <w:rPr>
          <w:rFonts w:ascii="Calibri" w:hAnsi="Calibri" w:cs="Calibri"/>
          <w:b w:val="0"/>
          <w:bCs w:val="0"/>
        </w:rPr>
      </w:pPr>
    </w:p>
    <w:p w14:paraId="371F1692" w14:textId="77777777" w:rsidR="006D2762" w:rsidRPr="00B6709B" w:rsidRDefault="006D2762" w:rsidP="000A3809">
      <w:pPr>
        <w:pStyle w:val="Tekstpodstawowy"/>
        <w:jc w:val="center"/>
        <w:rPr>
          <w:rFonts w:ascii="Calibri" w:hAnsi="Calibri" w:cs="Calibri"/>
          <w:b/>
          <w:bCs/>
          <w:sz w:val="24"/>
          <w:szCs w:val="24"/>
        </w:rPr>
      </w:pPr>
      <w:r w:rsidRPr="00B6709B">
        <w:rPr>
          <w:rFonts w:ascii="Calibri" w:hAnsi="Calibri" w:cs="Calibri"/>
          <w:b/>
          <w:bCs/>
          <w:sz w:val="24"/>
          <w:szCs w:val="24"/>
        </w:rPr>
        <w:t xml:space="preserve">§ </w:t>
      </w:r>
      <w:r>
        <w:rPr>
          <w:rFonts w:ascii="Calibri" w:hAnsi="Calibri" w:cs="Calibri"/>
          <w:b/>
          <w:bCs/>
          <w:sz w:val="24"/>
          <w:szCs w:val="24"/>
        </w:rPr>
        <w:t>6</w:t>
      </w:r>
    </w:p>
    <w:p w14:paraId="3EB1AEFD" w14:textId="77777777" w:rsidR="006D2762" w:rsidRPr="00B6709B" w:rsidRDefault="006D2762" w:rsidP="000A3809">
      <w:pPr>
        <w:pStyle w:val="Tekstpodstawowy"/>
        <w:ind w:hanging="180"/>
        <w:rPr>
          <w:rFonts w:ascii="Calibri" w:hAnsi="Calibri" w:cs="Calibri"/>
          <w:sz w:val="24"/>
          <w:szCs w:val="24"/>
        </w:rPr>
      </w:pPr>
      <w:r w:rsidRPr="00B6709B">
        <w:rPr>
          <w:rFonts w:ascii="Calibri" w:hAnsi="Calibri" w:cs="Calibri"/>
          <w:sz w:val="24"/>
          <w:szCs w:val="24"/>
        </w:rPr>
        <w:t xml:space="preserve">   Za zrealizowaną usługę</w:t>
      </w:r>
      <w:r w:rsidRPr="00B6709B">
        <w:rPr>
          <w:rFonts w:ascii="Calibri" w:hAnsi="Calibri" w:cs="Calibri"/>
          <w:b/>
          <w:bCs/>
          <w:sz w:val="24"/>
          <w:szCs w:val="24"/>
        </w:rPr>
        <w:t xml:space="preserve"> Przyjmujący zamówienie</w:t>
      </w:r>
      <w:r w:rsidRPr="00B6709B">
        <w:rPr>
          <w:rFonts w:ascii="Calibri" w:hAnsi="Calibri" w:cs="Calibri"/>
          <w:sz w:val="24"/>
          <w:szCs w:val="24"/>
        </w:rPr>
        <w:t xml:space="preserve"> otrzyma wynagrodzenie w wysokości określonej w cenniku usług, który stanowi załącznik nr 1 do umowy.</w:t>
      </w:r>
    </w:p>
    <w:p w14:paraId="4192F27B" w14:textId="77777777" w:rsidR="006D2762" w:rsidRPr="00B6709B" w:rsidRDefault="006D2762" w:rsidP="000A3809">
      <w:pPr>
        <w:pStyle w:val="Tekstpodstawowy"/>
        <w:rPr>
          <w:rFonts w:ascii="Calibri" w:hAnsi="Calibri" w:cs="Calibri"/>
          <w:sz w:val="24"/>
          <w:szCs w:val="24"/>
        </w:rPr>
      </w:pPr>
    </w:p>
    <w:p w14:paraId="3D6D38F8" w14:textId="77777777" w:rsidR="006D2762" w:rsidRPr="00B6709B" w:rsidRDefault="006D2762" w:rsidP="000A3809">
      <w:pPr>
        <w:pStyle w:val="Tekstpodstawowy"/>
        <w:jc w:val="center"/>
        <w:rPr>
          <w:rFonts w:ascii="Calibri" w:hAnsi="Calibri" w:cs="Calibri"/>
          <w:b/>
          <w:bCs/>
          <w:sz w:val="24"/>
          <w:szCs w:val="24"/>
        </w:rPr>
      </w:pPr>
      <w:r w:rsidRPr="00B6709B">
        <w:rPr>
          <w:rFonts w:ascii="Calibri" w:hAnsi="Calibri" w:cs="Calibri"/>
          <w:b/>
          <w:bCs/>
          <w:sz w:val="24"/>
          <w:szCs w:val="24"/>
        </w:rPr>
        <w:t>§</w:t>
      </w:r>
      <w:r>
        <w:rPr>
          <w:rFonts w:ascii="Calibri" w:hAnsi="Calibri" w:cs="Calibri"/>
          <w:b/>
          <w:bCs/>
          <w:sz w:val="24"/>
          <w:szCs w:val="24"/>
        </w:rPr>
        <w:t xml:space="preserve"> 7</w:t>
      </w:r>
    </w:p>
    <w:p w14:paraId="222F453B" w14:textId="77777777" w:rsidR="006D2762" w:rsidRPr="00B6709B" w:rsidRDefault="006D2762" w:rsidP="000A3809">
      <w:pPr>
        <w:pStyle w:val="Lista3"/>
        <w:ind w:left="0" w:firstLine="0"/>
        <w:jc w:val="both"/>
        <w:rPr>
          <w:rFonts w:ascii="Calibri" w:hAnsi="Calibri" w:cs="Calibri"/>
          <w:b w:val="0"/>
          <w:bCs w:val="0"/>
        </w:rPr>
      </w:pPr>
      <w:r w:rsidRPr="00B6709B">
        <w:rPr>
          <w:rFonts w:ascii="Calibri" w:hAnsi="Calibri" w:cs="Calibri"/>
          <w:b w:val="0"/>
          <w:bCs w:val="0"/>
        </w:rPr>
        <w:t xml:space="preserve">1. </w:t>
      </w:r>
      <w:r w:rsidRPr="00B6709B">
        <w:rPr>
          <w:rFonts w:ascii="Calibri" w:hAnsi="Calibri" w:cs="Calibri"/>
        </w:rPr>
        <w:t>Udzielający zamówienie</w:t>
      </w:r>
      <w:r w:rsidRPr="00B6709B">
        <w:rPr>
          <w:rFonts w:ascii="Calibri" w:hAnsi="Calibri" w:cs="Calibri"/>
          <w:b w:val="0"/>
          <w:bCs w:val="0"/>
        </w:rPr>
        <w:t xml:space="preserve"> zapłaci </w:t>
      </w:r>
      <w:r w:rsidRPr="00B6709B">
        <w:rPr>
          <w:rFonts w:ascii="Calibri" w:hAnsi="Calibri" w:cs="Calibri"/>
        </w:rPr>
        <w:t>Przyjmującemu zamówienie</w:t>
      </w:r>
      <w:r w:rsidRPr="00B6709B">
        <w:rPr>
          <w:rFonts w:ascii="Calibri" w:hAnsi="Calibri" w:cs="Calibri"/>
          <w:b w:val="0"/>
          <w:bCs w:val="0"/>
        </w:rPr>
        <w:t xml:space="preserve"> wynagrodzenie w terminie </w:t>
      </w:r>
      <w:r w:rsidR="00A26A0C">
        <w:rPr>
          <w:rFonts w:ascii="Calibri" w:hAnsi="Calibri" w:cs="Calibri"/>
          <w:b w:val="0"/>
          <w:bCs w:val="0"/>
        </w:rPr>
        <w:t>60</w:t>
      </w:r>
      <w:r w:rsidRPr="00B6709B">
        <w:rPr>
          <w:rFonts w:ascii="Calibri" w:hAnsi="Calibri" w:cs="Calibri"/>
          <w:b w:val="0"/>
          <w:bCs w:val="0"/>
        </w:rPr>
        <w:t xml:space="preserve"> dni od dnia wystawienia faktury VAT.</w:t>
      </w:r>
    </w:p>
    <w:p w14:paraId="0A7FB8AF" w14:textId="77777777" w:rsidR="006D2762" w:rsidRPr="00B6709B" w:rsidRDefault="006D2762" w:rsidP="000A3809">
      <w:pPr>
        <w:pStyle w:val="Lista3"/>
        <w:ind w:left="0" w:firstLine="0"/>
        <w:jc w:val="both"/>
        <w:rPr>
          <w:rFonts w:ascii="Calibri" w:hAnsi="Calibri" w:cs="Calibri"/>
          <w:b w:val="0"/>
          <w:bCs w:val="0"/>
        </w:rPr>
      </w:pPr>
      <w:r w:rsidRPr="00B6709B">
        <w:rPr>
          <w:rFonts w:ascii="Calibri" w:hAnsi="Calibri" w:cs="Calibri"/>
          <w:b w:val="0"/>
          <w:bCs w:val="0"/>
        </w:rPr>
        <w:t xml:space="preserve">2. </w:t>
      </w:r>
      <w:r w:rsidRPr="00B6709B">
        <w:rPr>
          <w:rFonts w:ascii="Calibri" w:hAnsi="Calibri" w:cs="Calibri"/>
        </w:rPr>
        <w:t>Przyjmujący zamówienie</w:t>
      </w:r>
      <w:r w:rsidRPr="00B6709B">
        <w:rPr>
          <w:rFonts w:ascii="Calibri" w:hAnsi="Calibri" w:cs="Calibri"/>
          <w:b w:val="0"/>
          <w:bCs w:val="0"/>
        </w:rPr>
        <w:t xml:space="preserve"> załączy do każdej faktury zestawienie zbiorcze zrealizowanych usług.</w:t>
      </w:r>
    </w:p>
    <w:p w14:paraId="60DCD9A7" w14:textId="77777777" w:rsidR="006D2762" w:rsidRPr="00B6709B" w:rsidRDefault="006D2762" w:rsidP="000A3809">
      <w:pPr>
        <w:pStyle w:val="Lista3"/>
        <w:ind w:left="0" w:firstLine="0"/>
        <w:jc w:val="both"/>
        <w:rPr>
          <w:rFonts w:ascii="Calibri" w:hAnsi="Calibri" w:cs="Calibri"/>
          <w:b w:val="0"/>
          <w:bCs w:val="0"/>
        </w:rPr>
      </w:pPr>
      <w:r w:rsidRPr="00B6709B">
        <w:rPr>
          <w:rFonts w:ascii="Calibri" w:hAnsi="Calibri" w:cs="Calibri"/>
          <w:b w:val="0"/>
          <w:bCs w:val="0"/>
        </w:rPr>
        <w:t xml:space="preserve">3. </w:t>
      </w:r>
      <w:r w:rsidRPr="00B6709B">
        <w:rPr>
          <w:rFonts w:ascii="Calibri" w:hAnsi="Calibri" w:cs="Calibri"/>
        </w:rPr>
        <w:t>Udzielający zamówienie</w:t>
      </w:r>
      <w:r w:rsidRPr="00B6709B">
        <w:rPr>
          <w:rFonts w:ascii="Calibri" w:hAnsi="Calibri" w:cs="Calibri"/>
          <w:b w:val="0"/>
          <w:bCs w:val="0"/>
        </w:rPr>
        <w:t xml:space="preserve"> upoważnia </w:t>
      </w:r>
      <w:r w:rsidRPr="00B6709B">
        <w:rPr>
          <w:rFonts w:ascii="Calibri" w:hAnsi="Calibri" w:cs="Calibri"/>
        </w:rPr>
        <w:t>Przyjmującego zamówienie</w:t>
      </w:r>
      <w:r w:rsidRPr="00B6709B">
        <w:rPr>
          <w:rFonts w:ascii="Calibri" w:hAnsi="Calibri" w:cs="Calibri"/>
          <w:b w:val="0"/>
          <w:bCs w:val="0"/>
        </w:rPr>
        <w:t xml:space="preserve"> do wystawienia faktur VAT bez jego podpisu.</w:t>
      </w:r>
    </w:p>
    <w:p w14:paraId="1396D1D5" w14:textId="77777777" w:rsidR="006D2762" w:rsidRPr="00B6709B" w:rsidRDefault="006D2762" w:rsidP="000A3809">
      <w:pPr>
        <w:pStyle w:val="Lista4"/>
        <w:ind w:left="0" w:firstLine="0"/>
        <w:jc w:val="center"/>
        <w:rPr>
          <w:rFonts w:ascii="Calibri" w:hAnsi="Calibri" w:cs="Calibri"/>
          <w:sz w:val="24"/>
          <w:szCs w:val="24"/>
        </w:rPr>
      </w:pPr>
    </w:p>
    <w:p w14:paraId="1BFC9D04" w14:textId="77777777" w:rsidR="006D2762" w:rsidRPr="00B6709B" w:rsidRDefault="006D2762" w:rsidP="000A3809">
      <w:pPr>
        <w:pStyle w:val="Lista4"/>
        <w:ind w:left="0" w:firstLine="0"/>
        <w:jc w:val="center"/>
        <w:rPr>
          <w:rFonts w:ascii="Calibri" w:hAnsi="Calibri" w:cs="Calibri"/>
          <w:b/>
          <w:bCs/>
          <w:sz w:val="24"/>
          <w:szCs w:val="24"/>
        </w:rPr>
      </w:pPr>
      <w:r w:rsidRPr="00B6709B">
        <w:rPr>
          <w:rFonts w:ascii="Calibri" w:hAnsi="Calibri" w:cs="Calibri"/>
          <w:b/>
          <w:bCs/>
          <w:sz w:val="24"/>
          <w:szCs w:val="24"/>
        </w:rPr>
        <w:t xml:space="preserve">§ </w:t>
      </w:r>
      <w:r>
        <w:rPr>
          <w:rFonts w:ascii="Calibri" w:hAnsi="Calibri" w:cs="Calibri"/>
          <w:b/>
          <w:bCs/>
          <w:sz w:val="24"/>
          <w:szCs w:val="24"/>
        </w:rPr>
        <w:t>8</w:t>
      </w:r>
    </w:p>
    <w:p w14:paraId="4520649D" w14:textId="77777777" w:rsidR="006D2762" w:rsidRPr="00B6709B" w:rsidRDefault="006D2762" w:rsidP="000A3809">
      <w:pPr>
        <w:pStyle w:val="Lista4"/>
        <w:ind w:left="0" w:firstLine="0"/>
        <w:jc w:val="both"/>
        <w:rPr>
          <w:rFonts w:ascii="Calibri" w:hAnsi="Calibri" w:cs="Calibri"/>
          <w:sz w:val="24"/>
          <w:szCs w:val="24"/>
        </w:rPr>
      </w:pPr>
      <w:r w:rsidRPr="00B6709B">
        <w:rPr>
          <w:rFonts w:ascii="Calibri" w:hAnsi="Calibri" w:cs="Calibri"/>
          <w:sz w:val="24"/>
          <w:szCs w:val="24"/>
        </w:rPr>
        <w:t xml:space="preserve">1. W przypadku zwłoki w zapłacie wynagrodzenia </w:t>
      </w:r>
      <w:r w:rsidRPr="00C92552">
        <w:rPr>
          <w:rFonts w:ascii="Calibri" w:hAnsi="Calibri" w:cs="Calibri"/>
          <w:b/>
          <w:bCs/>
          <w:sz w:val="24"/>
          <w:szCs w:val="24"/>
        </w:rPr>
        <w:t>Udzielający zamówienie</w:t>
      </w:r>
      <w:r w:rsidRPr="00B6709B">
        <w:rPr>
          <w:rFonts w:ascii="Calibri" w:hAnsi="Calibri" w:cs="Calibri"/>
          <w:sz w:val="24"/>
          <w:szCs w:val="24"/>
        </w:rPr>
        <w:t xml:space="preserve"> zapłaci ustawowe odsetki za zwłokę.</w:t>
      </w:r>
    </w:p>
    <w:p w14:paraId="06C0C3CA" w14:textId="77777777" w:rsidR="006D2762" w:rsidRPr="00B6709B" w:rsidRDefault="006D2762" w:rsidP="000A3809">
      <w:pPr>
        <w:pStyle w:val="Lista3"/>
        <w:ind w:left="0" w:firstLine="0"/>
        <w:jc w:val="both"/>
        <w:rPr>
          <w:rFonts w:ascii="Calibri" w:hAnsi="Calibri" w:cs="Calibri"/>
          <w:b w:val="0"/>
          <w:bCs w:val="0"/>
        </w:rPr>
      </w:pPr>
      <w:r w:rsidRPr="00B6709B">
        <w:rPr>
          <w:rFonts w:ascii="Calibri" w:hAnsi="Calibri" w:cs="Calibri"/>
          <w:b w:val="0"/>
          <w:bCs w:val="0"/>
        </w:rPr>
        <w:t xml:space="preserve">2. Zwłoka </w:t>
      </w:r>
      <w:r w:rsidRPr="00B6709B">
        <w:rPr>
          <w:rFonts w:ascii="Calibri" w:hAnsi="Calibri" w:cs="Calibri"/>
        </w:rPr>
        <w:t>Udzielającego zamówienie</w:t>
      </w:r>
      <w:r w:rsidRPr="00B6709B">
        <w:rPr>
          <w:rFonts w:ascii="Calibri" w:hAnsi="Calibri" w:cs="Calibri"/>
          <w:b w:val="0"/>
          <w:bCs w:val="0"/>
        </w:rPr>
        <w:t xml:space="preserve"> w zapłacie, za co najmniej dwa okresy płatności, stanowi dla </w:t>
      </w:r>
      <w:r w:rsidRPr="00B6709B">
        <w:rPr>
          <w:rFonts w:ascii="Calibri" w:hAnsi="Calibri" w:cs="Calibri"/>
        </w:rPr>
        <w:t>Przyjmującego zamówienie</w:t>
      </w:r>
      <w:r w:rsidRPr="00B6709B">
        <w:rPr>
          <w:rFonts w:ascii="Calibri" w:hAnsi="Calibri" w:cs="Calibri"/>
          <w:b w:val="0"/>
          <w:bCs w:val="0"/>
        </w:rPr>
        <w:t xml:space="preserve"> podstawę do rozwiązania niniejszej umowy, bez zachowania terminu wypowiedzenia. W takim przypadku </w:t>
      </w:r>
      <w:r w:rsidRPr="00B6709B">
        <w:rPr>
          <w:rFonts w:ascii="Calibri" w:hAnsi="Calibri" w:cs="Calibri"/>
        </w:rPr>
        <w:t>Przyjmujący zamówienie</w:t>
      </w:r>
      <w:r w:rsidRPr="00B6709B">
        <w:rPr>
          <w:rFonts w:ascii="Calibri" w:hAnsi="Calibri" w:cs="Calibri"/>
          <w:b w:val="0"/>
          <w:bCs w:val="0"/>
        </w:rPr>
        <w:t xml:space="preserve"> powiadomi </w:t>
      </w:r>
      <w:r w:rsidRPr="00B6709B">
        <w:rPr>
          <w:rFonts w:ascii="Calibri" w:hAnsi="Calibri" w:cs="Calibri"/>
        </w:rPr>
        <w:t xml:space="preserve">Udzielającego </w:t>
      </w:r>
      <w:r w:rsidRPr="00B6709B">
        <w:rPr>
          <w:rFonts w:ascii="Calibri" w:hAnsi="Calibri" w:cs="Calibri"/>
        </w:rPr>
        <w:lastRenderedPageBreak/>
        <w:t>zamówienie</w:t>
      </w:r>
      <w:r w:rsidRPr="00B6709B">
        <w:rPr>
          <w:rFonts w:ascii="Calibri" w:hAnsi="Calibri" w:cs="Calibri"/>
          <w:b w:val="0"/>
          <w:bCs w:val="0"/>
        </w:rPr>
        <w:t xml:space="preserve"> o swoim zamiarze, udzielając dodatkowego miesięcznego terminu na zapłatę zaległego wynagrodzenia.</w:t>
      </w:r>
    </w:p>
    <w:p w14:paraId="2C23CD50" w14:textId="77777777" w:rsidR="006D2762" w:rsidRPr="00B6709B" w:rsidRDefault="006D2762" w:rsidP="000A3809">
      <w:pPr>
        <w:pStyle w:val="Lista3"/>
        <w:ind w:left="180" w:hanging="180"/>
        <w:jc w:val="both"/>
        <w:rPr>
          <w:rFonts w:ascii="Calibri" w:hAnsi="Calibri" w:cs="Calibri"/>
          <w:b w:val="0"/>
          <w:bCs w:val="0"/>
        </w:rPr>
      </w:pPr>
    </w:p>
    <w:p w14:paraId="748840FD" w14:textId="77777777" w:rsidR="006D2762" w:rsidRPr="00B6709B" w:rsidRDefault="006D2762" w:rsidP="000A3809">
      <w:pPr>
        <w:pStyle w:val="Tekstpodstawowy"/>
        <w:jc w:val="center"/>
        <w:rPr>
          <w:rFonts w:ascii="Calibri" w:hAnsi="Calibri" w:cs="Calibri"/>
          <w:b/>
          <w:bCs/>
          <w:sz w:val="24"/>
          <w:szCs w:val="24"/>
        </w:rPr>
      </w:pPr>
      <w:r w:rsidRPr="00B6709B">
        <w:rPr>
          <w:rFonts w:ascii="Calibri" w:hAnsi="Calibri" w:cs="Calibri"/>
          <w:b/>
          <w:bCs/>
          <w:sz w:val="24"/>
          <w:szCs w:val="24"/>
        </w:rPr>
        <w:t xml:space="preserve">§ </w:t>
      </w:r>
      <w:r>
        <w:rPr>
          <w:rFonts w:ascii="Calibri" w:hAnsi="Calibri" w:cs="Calibri"/>
          <w:b/>
          <w:bCs/>
          <w:sz w:val="24"/>
          <w:szCs w:val="24"/>
        </w:rPr>
        <w:t>9</w:t>
      </w:r>
    </w:p>
    <w:p w14:paraId="2A321C54" w14:textId="77777777" w:rsidR="006D2762" w:rsidRPr="00B6709B" w:rsidRDefault="006D2762" w:rsidP="000A3809">
      <w:pPr>
        <w:pStyle w:val="Tekstpodstawowy"/>
        <w:rPr>
          <w:rFonts w:ascii="Calibri" w:hAnsi="Calibri" w:cs="Calibri"/>
          <w:sz w:val="24"/>
          <w:szCs w:val="24"/>
        </w:rPr>
      </w:pPr>
      <w:r w:rsidRPr="00B6709B">
        <w:rPr>
          <w:rFonts w:ascii="Calibri" w:hAnsi="Calibri" w:cs="Calibri"/>
          <w:sz w:val="24"/>
          <w:szCs w:val="24"/>
        </w:rPr>
        <w:t xml:space="preserve">Zapłata wynagrodzenia płatna jest przelewem na konto bankowe </w:t>
      </w:r>
      <w:r w:rsidRPr="00B6709B">
        <w:rPr>
          <w:rFonts w:ascii="Calibri" w:hAnsi="Calibri" w:cs="Calibri"/>
          <w:b/>
          <w:bCs/>
          <w:sz w:val="24"/>
          <w:szCs w:val="24"/>
        </w:rPr>
        <w:t>Przyjmującego zamówienie</w:t>
      </w:r>
      <w:r w:rsidRPr="00B6709B">
        <w:rPr>
          <w:rFonts w:ascii="Calibri" w:hAnsi="Calibri" w:cs="Calibri"/>
          <w:sz w:val="24"/>
          <w:szCs w:val="24"/>
        </w:rPr>
        <w:t xml:space="preserve"> wskazane w fakturze VAT </w:t>
      </w:r>
    </w:p>
    <w:p w14:paraId="5F758414" w14:textId="77777777" w:rsidR="006D2762" w:rsidRPr="00B6709B" w:rsidRDefault="006D2762" w:rsidP="000A3809">
      <w:pPr>
        <w:pStyle w:val="Tekstpodstawowy"/>
        <w:rPr>
          <w:rFonts w:ascii="Calibri" w:hAnsi="Calibri" w:cs="Calibri"/>
          <w:sz w:val="24"/>
          <w:szCs w:val="24"/>
        </w:rPr>
      </w:pPr>
      <w:r w:rsidRPr="00B6709B">
        <w:rPr>
          <w:rFonts w:ascii="Calibri" w:hAnsi="Calibri" w:cs="Calibri"/>
          <w:sz w:val="24"/>
          <w:szCs w:val="24"/>
        </w:rPr>
        <w:t>nr konta: .........................................................................................................................</w:t>
      </w:r>
    </w:p>
    <w:p w14:paraId="3A58CAA2" w14:textId="77777777" w:rsidR="006D2762" w:rsidRPr="00B6709B" w:rsidRDefault="006D2762" w:rsidP="000A3809">
      <w:pPr>
        <w:pStyle w:val="Tekstpodstawowy"/>
        <w:rPr>
          <w:rFonts w:ascii="Calibri" w:hAnsi="Calibri" w:cs="Calibri"/>
          <w:b/>
          <w:bCs/>
          <w:sz w:val="24"/>
          <w:szCs w:val="24"/>
        </w:rPr>
      </w:pPr>
      <w:r w:rsidRPr="00B6709B">
        <w:rPr>
          <w:rFonts w:ascii="Calibri" w:hAnsi="Calibri" w:cs="Calibri"/>
          <w:sz w:val="24"/>
          <w:szCs w:val="24"/>
        </w:rPr>
        <w:t xml:space="preserve">za dzień zapłaty faktury przyjmuje się dzień obciążenia rachunku </w:t>
      </w:r>
      <w:r w:rsidRPr="00B6709B">
        <w:rPr>
          <w:rFonts w:ascii="Calibri" w:hAnsi="Calibri" w:cs="Calibri"/>
          <w:b/>
          <w:bCs/>
          <w:sz w:val="24"/>
          <w:szCs w:val="24"/>
        </w:rPr>
        <w:t>Udzielającego zamówienie.</w:t>
      </w:r>
    </w:p>
    <w:p w14:paraId="7B627ABF" w14:textId="77777777" w:rsidR="006D2762" w:rsidRPr="00B6709B" w:rsidRDefault="006D2762" w:rsidP="000A3809">
      <w:pPr>
        <w:pStyle w:val="Tekstpodstawowy"/>
        <w:rPr>
          <w:rFonts w:ascii="Calibri" w:hAnsi="Calibri" w:cs="Calibri"/>
          <w:sz w:val="24"/>
          <w:szCs w:val="24"/>
        </w:rPr>
      </w:pPr>
    </w:p>
    <w:p w14:paraId="0C0BDFAF" w14:textId="77777777" w:rsidR="006D2762" w:rsidRDefault="006D2762" w:rsidP="000A3809">
      <w:pPr>
        <w:pStyle w:val="Lista-kontynuacja2"/>
        <w:spacing w:after="0"/>
        <w:ind w:left="0"/>
        <w:jc w:val="center"/>
        <w:rPr>
          <w:rFonts w:ascii="Calibri" w:hAnsi="Calibri" w:cs="Calibri"/>
          <w:b/>
          <w:bCs/>
          <w:sz w:val="24"/>
          <w:szCs w:val="24"/>
        </w:rPr>
      </w:pPr>
      <w:r w:rsidRPr="00B6709B">
        <w:rPr>
          <w:rFonts w:ascii="Calibri" w:hAnsi="Calibri" w:cs="Calibri"/>
          <w:b/>
          <w:bCs/>
          <w:sz w:val="24"/>
          <w:szCs w:val="24"/>
        </w:rPr>
        <w:t xml:space="preserve">§ </w:t>
      </w:r>
      <w:r>
        <w:rPr>
          <w:rFonts w:ascii="Calibri" w:hAnsi="Calibri" w:cs="Calibri"/>
          <w:b/>
          <w:bCs/>
          <w:sz w:val="24"/>
          <w:szCs w:val="24"/>
        </w:rPr>
        <w:t>10</w:t>
      </w:r>
    </w:p>
    <w:p w14:paraId="3E90FE70" w14:textId="77777777" w:rsidR="006D2762" w:rsidRPr="0027137F" w:rsidRDefault="006D2762" w:rsidP="000A3809">
      <w:pPr>
        <w:autoSpaceDE w:val="0"/>
        <w:autoSpaceDN w:val="0"/>
        <w:adjustRightInd w:val="0"/>
        <w:jc w:val="both"/>
        <w:rPr>
          <w:rFonts w:ascii="Calibri" w:eastAsia="TTE1C8C938t00" w:hAnsi="Calibri" w:cs="Calibri"/>
        </w:rPr>
      </w:pPr>
      <w:r w:rsidRPr="0027137F">
        <w:rPr>
          <w:rFonts w:ascii="Calibri" w:eastAsia="TTE1C8C938t00" w:hAnsi="Calibri" w:cs="Calibri"/>
        </w:rPr>
        <w:t>1. Odpowiedzialność w razie niewykonania lub nienależytego wykonania umowy strony ustalają na zasadzie kar umownych.</w:t>
      </w:r>
    </w:p>
    <w:p w14:paraId="5B7DDB90" w14:textId="77777777" w:rsidR="006D2762" w:rsidRPr="0027137F" w:rsidRDefault="006D2762" w:rsidP="000A3809">
      <w:pPr>
        <w:autoSpaceDE w:val="0"/>
        <w:autoSpaceDN w:val="0"/>
        <w:adjustRightInd w:val="0"/>
        <w:jc w:val="both"/>
        <w:rPr>
          <w:rFonts w:ascii="Calibri" w:eastAsia="TTE1C8C938t00" w:hAnsi="Calibri" w:cs="Calibri"/>
        </w:rPr>
      </w:pPr>
      <w:r w:rsidRPr="0027137F">
        <w:rPr>
          <w:rFonts w:ascii="Calibri" w:eastAsia="TTE1C8C938t00" w:hAnsi="Calibri" w:cs="Calibri"/>
        </w:rPr>
        <w:t xml:space="preserve">2. W przypadku opóźnienia realizacji usługi transportowej </w:t>
      </w:r>
      <w:r w:rsidRPr="0027137F">
        <w:rPr>
          <w:rFonts w:ascii="Calibri" w:eastAsia="TTE1C8C938t00" w:hAnsi="Calibri" w:cs="Calibri"/>
          <w:b/>
          <w:bCs/>
        </w:rPr>
        <w:t>Przyjmujący zamówienie</w:t>
      </w:r>
      <w:r w:rsidRPr="0027137F">
        <w:rPr>
          <w:rFonts w:ascii="Calibri" w:eastAsia="TTE1C8C938t00" w:hAnsi="Calibri" w:cs="Calibri"/>
        </w:rPr>
        <w:t xml:space="preserve"> ponosić będzie pełną odpowiedzialność za powstałą z tego tytułu szkodę.</w:t>
      </w:r>
    </w:p>
    <w:p w14:paraId="065D0B18" w14:textId="77777777" w:rsidR="006D2762" w:rsidRPr="0027137F" w:rsidRDefault="006D2762" w:rsidP="000A3809">
      <w:pPr>
        <w:autoSpaceDE w:val="0"/>
        <w:autoSpaceDN w:val="0"/>
        <w:adjustRightInd w:val="0"/>
        <w:jc w:val="both"/>
        <w:rPr>
          <w:rFonts w:ascii="Calibri" w:eastAsia="TTE1C8C938t00" w:hAnsi="Calibri" w:cs="Calibri"/>
        </w:rPr>
      </w:pPr>
      <w:r w:rsidRPr="0027137F">
        <w:rPr>
          <w:rFonts w:ascii="Calibri" w:eastAsia="TTE1C8C938t00" w:hAnsi="Calibri" w:cs="Calibri"/>
        </w:rPr>
        <w:t xml:space="preserve">3. W przypadku opóźnienia przyjazdu lub odmowy przyjazdu karetki </w:t>
      </w:r>
      <w:r w:rsidRPr="0027137F">
        <w:rPr>
          <w:rFonts w:ascii="Calibri" w:eastAsia="TTE1C8C938t00" w:hAnsi="Calibri" w:cs="Calibri"/>
          <w:b/>
          <w:bCs/>
        </w:rPr>
        <w:t>Udzielający zamówienie</w:t>
      </w:r>
      <w:r w:rsidRPr="0027137F">
        <w:rPr>
          <w:rFonts w:ascii="Calibri" w:eastAsia="TTE1C8C938t00" w:hAnsi="Calibri" w:cs="Calibri"/>
        </w:rPr>
        <w:t xml:space="preserve">  wezwie inny podmiot świadczący usługi z tego zakresu i zażąda od </w:t>
      </w:r>
      <w:r w:rsidRPr="0027137F">
        <w:rPr>
          <w:rFonts w:ascii="Calibri" w:eastAsia="TTE1C8C938t00" w:hAnsi="Calibri" w:cs="Calibri"/>
          <w:b/>
          <w:bCs/>
        </w:rPr>
        <w:t>Przyjmującego zamówienie</w:t>
      </w:r>
      <w:r w:rsidRPr="0027137F">
        <w:rPr>
          <w:rFonts w:ascii="Calibri" w:eastAsia="TTE1C8C938t00" w:hAnsi="Calibri" w:cs="Calibri"/>
        </w:rPr>
        <w:t xml:space="preserve"> zapłaty różnicy kosztów pomiędzy ceną ofertową, a ceną usługi zleconej temu podmiotowi, zachowując roszczenie o naprawienie szkody wynikającej ze zwłoki, niezależnie od kary wymienionej w pkt. 4. </w:t>
      </w:r>
      <w:r w:rsidRPr="0027137F">
        <w:rPr>
          <w:rFonts w:ascii="Calibri" w:eastAsia="TTE1C8C938t00" w:hAnsi="Calibri" w:cs="Calibri"/>
          <w:b/>
          <w:bCs/>
        </w:rPr>
        <w:t>Udzielający zamówienie</w:t>
      </w:r>
      <w:r w:rsidRPr="0027137F">
        <w:rPr>
          <w:rFonts w:ascii="Calibri" w:eastAsia="TTE1C8C938t00" w:hAnsi="Calibri" w:cs="Calibri"/>
        </w:rPr>
        <w:t xml:space="preserve"> ma prawo odmówić przyjęcia usługi spóźnionej.</w:t>
      </w:r>
    </w:p>
    <w:p w14:paraId="3A7F3AC9" w14:textId="77777777" w:rsidR="006D2762" w:rsidRPr="0027137F" w:rsidRDefault="006D2762" w:rsidP="000A3809">
      <w:pPr>
        <w:autoSpaceDE w:val="0"/>
        <w:autoSpaceDN w:val="0"/>
        <w:adjustRightInd w:val="0"/>
        <w:jc w:val="both"/>
        <w:rPr>
          <w:rFonts w:ascii="Calibri" w:eastAsia="TTE1C8C938t00" w:hAnsi="Calibri" w:cs="Calibri"/>
        </w:rPr>
      </w:pPr>
      <w:r w:rsidRPr="0027137F">
        <w:rPr>
          <w:rFonts w:ascii="Calibri" w:eastAsia="TTE1C8C938t00" w:hAnsi="Calibri" w:cs="Calibri"/>
        </w:rPr>
        <w:t xml:space="preserve">4. Za nienależyte wykonanie lub niewykonanie usługi </w:t>
      </w:r>
      <w:r w:rsidRPr="0027137F">
        <w:rPr>
          <w:rFonts w:ascii="Calibri" w:eastAsia="TTE1C8C938t00" w:hAnsi="Calibri" w:cs="Calibri"/>
          <w:b/>
          <w:bCs/>
        </w:rPr>
        <w:t>Udzielający zamówienie</w:t>
      </w:r>
      <w:r w:rsidRPr="0027137F">
        <w:rPr>
          <w:rFonts w:ascii="Calibri" w:eastAsia="TTE1C8C938t00" w:hAnsi="Calibri" w:cs="Calibri"/>
        </w:rPr>
        <w:t xml:space="preserve"> naliczy karę umowną w wysokości potrójnej ceny usługi będącej przedmiotem nienależytego wykonania lub jej niewykonania.</w:t>
      </w:r>
    </w:p>
    <w:p w14:paraId="3DFF0B29" w14:textId="3DA3629E" w:rsidR="006D2762" w:rsidRPr="0027137F" w:rsidRDefault="006D2762" w:rsidP="000A3809">
      <w:pPr>
        <w:autoSpaceDE w:val="0"/>
        <w:autoSpaceDN w:val="0"/>
        <w:adjustRightInd w:val="0"/>
        <w:jc w:val="both"/>
        <w:rPr>
          <w:rFonts w:ascii="Calibri" w:eastAsia="TTE1C8C938t00" w:hAnsi="Calibri" w:cs="Calibri"/>
        </w:rPr>
      </w:pPr>
      <w:r w:rsidRPr="0027137F">
        <w:rPr>
          <w:rFonts w:ascii="Calibri" w:eastAsia="TTE1C8C938t00" w:hAnsi="Calibri" w:cs="Calibri"/>
        </w:rPr>
        <w:t xml:space="preserve">5. Nienależytym wykonaniem usługi jest m.in. opóźnienie jej rozpoczęcia powyżej </w:t>
      </w:r>
      <w:r w:rsidR="00833899">
        <w:rPr>
          <w:rFonts w:ascii="Calibri" w:eastAsia="TTE1C8C938t00" w:hAnsi="Calibri" w:cs="Calibri"/>
        </w:rPr>
        <w:t>3</w:t>
      </w:r>
      <w:r w:rsidRPr="0027137F">
        <w:rPr>
          <w:rFonts w:ascii="Calibri" w:eastAsia="TTE1C8C938t00" w:hAnsi="Calibri" w:cs="Calibri"/>
        </w:rPr>
        <w:t>0 minut.</w:t>
      </w:r>
    </w:p>
    <w:p w14:paraId="7C5BEB13" w14:textId="77777777" w:rsidR="006D2762" w:rsidRPr="0027137F" w:rsidRDefault="006D2762" w:rsidP="000A3809">
      <w:pPr>
        <w:autoSpaceDE w:val="0"/>
        <w:autoSpaceDN w:val="0"/>
        <w:adjustRightInd w:val="0"/>
        <w:jc w:val="both"/>
        <w:rPr>
          <w:rFonts w:ascii="Calibri" w:eastAsia="TTE1C8C938t00" w:hAnsi="Calibri" w:cs="Calibri"/>
        </w:rPr>
      </w:pPr>
      <w:r w:rsidRPr="0027137F">
        <w:rPr>
          <w:rFonts w:ascii="Calibri" w:eastAsia="TTE1C8C938t00" w:hAnsi="Calibri" w:cs="Calibri"/>
        </w:rPr>
        <w:t xml:space="preserve">6. W przypadku dwukrotnego niewykonania lub nienależytego wykonania usługi </w:t>
      </w:r>
      <w:r w:rsidRPr="0027137F">
        <w:rPr>
          <w:rFonts w:ascii="Calibri" w:eastAsia="TTE1C8C938t00" w:hAnsi="Calibri" w:cs="Calibri"/>
          <w:b/>
          <w:bCs/>
        </w:rPr>
        <w:t>Udzielający zamówienie</w:t>
      </w:r>
      <w:r w:rsidRPr="0027137F">
        <w:rPr>
          <w:rFonts w:ascii="Calibri" w:eastAsia="TTE1C8C938t00" w:hAnsi="Calibri" w:cs="Calibri"/>
        </w:rPr>
        <w:t xml:space="preserve"> może rozwiązać umowę bez wypowiedzenia i naliczyć karę umowną określoną w pkt 7 niniejszego paragrafu.</w:t>
      </w:r>
    </w:p>
    <w:p w14:paraId="6D56272B" w14:textId="77777777" w:rsidR="006D2762" w:rsidRPr="0027137F" w:rsidRDefault="006D2762" w:rsidP="000A3809">
      <w:pPr>
        <w:autoSpaceDE w:val="0"/>
        <w:autoSpaceDN w:val="0"/>
        <w:adjustRightInd w:val="0"/>
        <w:jc w:val="both"/>
        <w:rPr>
          <w:rFonts w:ascii="Calibri" w:eastAsia="TTE1C8C938t00" w:hAnsi="Calibri"/>
        </w:rPr>
      </w:pPr>
      <w:r w:rsidRPr="0027137F">
        <w:rPr>
          <w:rFonts w:ascii="Calibri" w:eastAsia="TTE1C8C938t00" w:hAnsi="Calibri" w:cs="Calibri"/>
        </w:rPr>
        <w:t xml:space="preserve">7. W przypadku odstąpienia od umowy przez </w:t>
      </w:r>
      <w:r w:rsidRPr="0027137F">
        <w:rPr>
          <w:rFonts w:ascii="Calibri" w:eastAsia="TTE1C8C938t00" w:hAnsi="Calibri" w:cs="Calibri"/>
          <w:b/>
          <w:bCs/>
        </w:rPr>
        <w:t>Udzielającego zamówienie</w:t>
      </w:r>
      <w:r w:rsidRPr="0027137F">
        <w:rPr>
          <w:rFonts w:ascii="Calibri" w:eastAsia="TTE1C8C938t00" w:hAnsi="Calibri" w:cs="Calibri"/>
        </w:rPr>
        <w:t xml:space="preserve"> z winy leżącej po stronie </w:t>
      </w:r>
      <w:r w:rsidRPr="0027137F">
        <w:rPr>
          <w:rFonts w:ascii="Calibri" w:eastAsia="TTE1C8C938t00" w:hAnsi="Calibri" w:cs="Calibri"/>
          <w:b/>
          <w:bCs/>
        </w:rPr>
        <w:t>Przyjmującego zamówienie</w:t>
      </w:r>
      <w:r w:rsidRPr="0027137F">
        <w:rPr>
          <w:rFonts w:ascii="Calibri" w:eastAsia="TTE1C8C938t00" w:hAnsi="Calibri" w:cs="Calibri"/>
        </w:rPr>
        <w:t xml:space="preserve">, </w:t>
      </w:r>
      <w:r w:rsidRPr="0027137F">
        <w:rPr>
          <w:rFonts w:ascii="Calibri" w:eastAsia="TTE1C8C938t00" w:hAnsi="Calibri" w:cs="Calibri"/>
          <w:b/>
          <w:bCs/>
        </w:rPr>
        <w:t>Przyjmujący zamówienie</w:t>
      </w:r>
      <w:r w:rsidRPr="0027137F">
        <w:rPr>
          <w:rFonts w:ascii="Calibri" w:eastAsia="TTE1C8C938t00" w:hAnsi="Calibri" w:cs="Calibri"/>
        </w:rPr>
        <w:t xml:space="preserve"> jest zobowiązany do zapłacenia kary umownej w wysokości </w:t>
      </w:r>
      <w:r w:rsidR="00A26A0C">
        <w:rPr>
          <w:rFonts w:ascii="Calibri" w:eastAsia="TTE1C8C938t00" w:hAnsi="Calibri" w:cs="Calibri"/>
        </w:rPr>
        <w:t>10 krotnej ceny usługi.</w:t>
      </w:r>
    </w:p>
    <w:p w14:paraId="1D2992C9" w14:textId="77777777" w:rsidR="006D2762" w:rsidRPr="0027137F" w:rsidRDefault="006D2762" w:rsidP="000A3809">
      <w:pPr>
        <w:autoSpaceDE w:val="0"/>
        <w:autoSpaceDN w:val="0"/>
        <w:adjustRightInd w:val="0"/>
        <w:jc w:val="both"/>
        <w:rPr>
          <w:rFonts w:ascii="Calibri" w:eastAsia="TTE1C8C938t00" w:hAnsi="Calibri" w:cs="Calibri"/>
        </w:rPr>
      </w:pPr>
      <w:r w:rsidRPr="0027137F">
        <w:rPr>
          <w:rFonts w:ascii="Calibri" w:eastAsia="TTE1C8C938t00" w:hAnsi="Calibri" w:cs="Calibri"/>
        </w:rPr>
        <w:t>8. Zapłata kar umownych nie wyłącza odpowiedzialności odszkodowawczej - uzupełniającej na zasadach ogólnych kodeksu cywilnego.</w:t>
      </w:r>
    </w:p>
    <w:p w14:paraId="5EF0EDBA" w14:textId="77777777" w:rsidR="006D2762" w:rsidRDefault="006D2762" w:rsidP="000A3809">
      <w:pPr>
        <w:pStyle w:val="Lista-kontynuacja2"/>
        <w:spacing w:after="0"/>
        <w:ind w:left="0"/>
        <w:jc w:val="center"/>
        <w:rPr>
          <w:rFonts w:ascii="Calibri" w:hAnsi="Calibri" w:cs="Calibri"/>
          <w:b/>
          <w:bCs/>
          <w:sz w:val="24"/>
          <w:szCs w:val="24"/>
        </w:rPr>
      </w:pPr>
    </w:p>
    <w:p w14:paraId="5BDCE810" w14:textId="77777777" w:rsidR="006D2762" w:rsidRDefault="006D2762" w:rsidP="000A3809">
      <w:pPr>
        <w:pStyle w:val="Lista-kontynuacja2"/>
        <w:spacing w:after="0"/>
        <w:ind w:left="0"/>
        <w:jc w:val="center"/>
        <w:rPr>
          <w:rFonts w:ascii="Calibri" w:hAnsi="Calibri" w:cs="Calibri"/>
          <w:b/>
          <w:bCs/>
          <w:sz w:val="24"/>
          <w:szCs w:val="24"/>
        </w:rPr>
      </w:pPr>
      <w:r>
        <w:rPr>
          <w:rFonts w:ascii="Calibri" w:hAnsi="Calibri" w:cs="Calibri"/>
          <w:b/>
          <w:bCs/>
          <w:sz w:val="24"/>
          <w:szCs w:val="24"/>
        </w:rPr>
        <w:t>§ 11</w:t>
      </w:r>
    </w:p>
    <w:p w14:paraId="44BF9271" w14:textId="77777777" w:rsidR="006D2762" w:rsidRPr="0027137F" w:rsidRDefault="006D2762" w:rsidP="000A3809">
      <w:pPr>
        <w:autoSpaceDE w:val="0"/>
        <w:autoSpaceDN w:val="0"/>
        <w:adjustRightInd w:val="0"/>
        <w:jc w:val="both"/>
        <w:rPr>
          <w:rFonts w:ascii="Calibri" w:hAnsi="Calibri" w:cs="Calibri"/>
        </w:rPr>
      </w:pPr>
      <w:r w:rsidRPr="0027137F">
        <w:rPr>
          <w:rFonts w:ascii="Calibri" w:hAnsi="Calibri" w:cs="Calibri"/>
        </w:rPr>
        <w:t xml:space="preserve">1. </w:t>
      </w:r>
      <w:r w:rsidRPr="0027137F">
        <w:rPr>
          <w:rFonts w:ascii="Calibri" w:eastAsia="TTE1C8C938t00" w:hAnsi="Calibri" w:cs="Calibri"/>
          <w:b/>
          <w:bCs/>
        </w:rPr>
        <w:t>Przyjmujący zamówienie</w:t>
      </w:r>
      <w:r w:rsidRPr="0027137F">
        <w:rPr>
          <w:rFonts w:ascii="Calibri" w:eastAsia="TTE1C8C938t00" w:hAnsi="Calibri" w:cs="Calibri"/>
        </w:rPr>
        <w:t xml:space="preserve"> nie może bez pisemnej zgody Szpitala przenosić wierzytelności wynikających z niniejszej umowy na osoby trzecie, ani rozporządzać nimi w jakiejkolwiek prawem przewidzianej formie. W szczególności wierzytelność nie może być przedmiotem zabezpieczenia zobowiązań (np. z tytułu umowy kredytu, pożyczki). </w:t>
      </w:r>
      <w:r w:rsidRPr="0027137F">
        <w:rPr>
          <w:rFonts w:ascii="Calibri" w:eastAsia="TTE1C8C938t00" w:hAnsi="Calibri" w:cs="Calibri"/>
          <w:b/>
          <w:bCs/>
        </w:rPr>
        <w:t>Przyjmujący zamówienie</w:t>
      </w:r>
      <w:r w:rsidRPr="0027137F">
        <w:rPr>
          <w:rFonts w:ascii="Calibri" w:eastAsia="TTE1C8C938t00" w:hAnsi="Calibri" w:cs="Calibri"/>
        </w:rPr>
        <w:t xml:space="preserve">  nie może również zawrzeć umowy z osobą trzecią o podstawienie w prawa wierzyciela (art.518 Kodeksu cywilnego). Nie może również bez zgody Szpitala przyjąć poręczenia za jego zobowiązania, ani udzielić pełnomocnictwa do dochodzenia wierzytelności objętych umową innemu podmiotowi niż kancelaria prowadzona przez radcę prawnego lub adwokata. Art. 54 ust. 5 ustawy z dnia 15 kwietnia 2011r o działalności leczniczej stosuje się bezpośrednio do należności wynikających z niniejszej umowy.</w:t>
      </w:r>
    </w:p>
    <w:p w14:paraId="0461D0B9" w14:textId="77777777" w:rsidR="006D2762" w:rsidRPr="00B6709B" w:rsidRDefault="006D2762" w:rsidP="000A3809">
      <w:pPr>
        <w:pStyle w:val="Lista2"/>
        <w:ind w:left="0" w:firstLine="0"/>
        <w:jc w:val="both"/>
        <w:rPr>
          <w:rFonts w:ascii="Calibri" w:hAnsi="Calibri" w:cs="Calibri"/>
          <w:b w:val="0"/>
          <w:bCs w:val="0"/>
        </w:rPr>
      </w:pPr>
      <w:r>
        <w:rPr>
          <w:rFonts w:ascii="Calibri" w:hAnsi="Calibri" w:cs="Calibri"/>
          <w:b w:val="0"/>
          <w:bCs w:val="0"/>
        </w:rPr>
        <w:t>2</w:t>
      </w:r>
      <w:r w:rsidRPr="00B6709B">
        <w:rPr>
          <w:rFonts w:ascii="Calibri" w:hAnsi="Calibri" w:cs="Calibri"/>
          <w:b w:val="0"/>
          <w:bCs w:val="0"/>
        </w:rPr>
        <w:t>. W sprawach nie uregulowanych umową stosuje się przepisy kodeksu cywilnego.</w:t>
      </w:r>
    </w:p>
    <w:p w14:paraId="3790EA40" w14:textId="77777777" w:rsidR="006D2762" w:rsidRPr="00B6709B" w:rsidRDefault="006D2762" w:rsidP="000A3809">
      <w:pPr>
        <w:pStyle w:val="Lista2"/>
        <w:tabs>
          <w:tab w:val="left" w:pos="5103"/>
        </w:tabs>
        <w:ind w:left="0" w:firstLine="0"/>
        <w:jc w:val="both"/>
        <w:rPr>
          <w:rFonts w:ascii="Calibri" w:hAnsi="Calibri" w:cs="Calibri"/>
          <w:b w:val="0"/>
          <w:bCs w:val="0"/>
        </w:rPr>
      </w:pPr>
      <w:r>
        <w:rPr>
          <w:rFonts w:ascii="Calibri" w:hAnsi="Calibri" w:cs="Calibri"/>
          <w:b w:val="0"/>
          <w:bCs w:val="0"/>
        </w:rPr>
        <w:t>3</w:t>
      </w:r>
      <w:r w:rsidRPr="00B6709B">
        <w:rPr>
          <w:rFonts w:ascii="Calibri" w:hAnsi="Calibri" w:cs="Calibri"/>
          <w:b w:val="0"/>
          <w:bCs w:val="0"/>
        </w:rPr>
        <w:t>. Wszelkie zmiany, uzupełnienia, sprostowania niniejszej umowy wymagają formy  pisemnej w postaci aneksu pod rygorem nieważności.</w:t>
      </w:r>
    </w:p>
    <w:p w14:paraId="4D77770F" w14:textId="77777777" w:rsidR="006D2762" w:rsidRPr="00B6709B" w:rsidRDefault="006D2762" w:rsidP="000A3809">
      <w:pPr>
        <w:pStyle w:val="Tekstpodstawowy"/>
        <w:rPr>
          <w:rFonts w:ascii="Calibri" w:hAnsi="Calibri" w:cs="Calibri"/>
          <w:sz w:val="24"/>
          <w:szCs w:val="24"/>
        </w:rPr>
      </w:pPr>
      <w:r>
        <w:rPr>
          <w:rFonts w:ascii="Calibri" w:hAnsi="Calibri" w:cs="Calibri"/>
          <w:sz w:val="24"/>
          <w:szCs w:val="24"/>
        </w:rPr>
        <w:t xml:space="preserve">4. </w:t>
      </w:r>
      <w:r w:rsidRPr="00B6709B">
        <w:rPr>
          <w:rFonts w:ascii="Calibri" w:hAnsi="Calibri" w:cs="Calibri"/>
          <w:sz w:val="24"/>
          <w:szCs w:val="24"/>
        </w:rPr>
        <w:t xml:space="preserve">Spory wynikłe ze stosowania niniejszej umowy będą rozstrzygane przez właściwy </w:t>
      </w:r>
      <w:r w:rsidRPr="00A26A0C">
        <w:rPr>
          <w:rFonts w:ascii="Calibri" w:hAnsi="Calibri" w:cs="Calibri"/>
          <w:sz w:val="24"/>
          <w:szCs w:val="24"/>
        </w:rPr>
        <w:t xml:space="preserve">dla siedziby </w:t>
      </w:r>
      <w:r w:rsidR="00A26A0C" w:rsidRPr="00A26A0C">
        <w:rPr>
          <w:rFonts w:ascii="Calibri" w:hAnsi="Calibri" w:cs="Calibri"/>
          <w:b/>
          <w:bCs/>
          <w:sz w:val="24"/>
          <w:szCs w:val="24"/>
        </w:rPr>
        <w:t>Udzielającego</w:t>
      </w:r>
      <w:r w:rsidRPr="00A26A0C">
        <w:rPr>
          <w:rFonts w:ascii="Calibri" w:hAnsi="Calibri" w:cs="Calibri"/>
          <w:b/>
          <w:bCs/>
          <w:sz w:val="24"/>
          <w:szCs w:val="24"/>
        </w:rPr>
        <w:t xml:space="preserve"> zamówienie</w:t>
      </w:r>
      <w:r w:rsidRPr="00A26A0C">
        <w:rPr>
          <w:rFonts w:ascii="Calibri" w:hAnsi="Calibri" w:cs="Calibri"/>
          <w:sz w:val="24"/>
          <w:szCs w:val="24"/>
        </w:rPr>
        <w:t xml:space="preserve"> sąd powszechny.</w:t>
      </w:r>
    </w:p>
    <w:p w14:paraId="7B1F642B" w14:textId="77777777" w:rsidR="006D2762" w:rsidRPr="00B6709B" w:rsidRDefault="006D2762" w:rsidP="000A3809">
      <w:pPr>
        <w:pStyle w:val="Tekstpodstawowy"/>
        <w:jc w:val="center"/>
        <w:rPr>
          <w:rFonts w:ascii="Calibri" w:hAnsi="Calibri" w:cs="Calibri"/>
          <w:sz w:val="24"/>
          <w:szCs w:val="24"/>
        </w:rPr>
      </w:pPr>
    </w:p>
    <w:p w14:paraId="7E52D122" w14:textId="77777777" w:rsidR="006D2762" w:rsidRPr="00B6709B" w:rsidRDefault="006D2762" w:rsidP="000A3809">
      <w:pPr>
        <w:pStyle w:val="Tekstpodstawowy"/>
        <w:jc w:val="center"/>
        <w:rPr>
          <w:rFonts w:ascii="Calibri" w:hAnsi="Calibri" w:cs="Calibri"/>
          <w:b/>
          <w:bCs/>
          <w:sz w:val="24"/>
          <w:szCs w:val="24"/>
        </w:rPr>
      </w:pPr>
      <w:r w:rsidRPr="00B6709B">
        <w:rPr>
          <w:rFonts w:ascii="Calibri" w:hAnsi="Calibri" w:cs="Calibri"/>
          <w:b/>
          <w:bCs/>
          <w:sz w:val="24"/>
          <w:szCs w:val="24"/>
        </w:rPr>
        <w:t>§ 1</w:t>
      </w:r>
      <w:r>
        <w:rPr>
          <w:rFonts w:ascii="Calibri" w:hAnsi="Calibri" w:cs="Calibri"/>
          <w:b/>
          <w:bCs/>
          <w:sz w:val="24"/>
          <w:szCs w:val="24"/>
        </w:rPr>
        <w:t>2</w:t>
      </w:r>
    </w:p>
    <w:p w14:paraId="4A2E0DF2" w14:textId="77777777" w:rsidR="006D2762" w:rsidRPr="00B6709B" w:rsidRDefault="006D2762" w:rsidP="000A3809">
      <w:pPr>
        <w:pStyle w:val="Tekstpodstawowy"/>
        <w:rPr>
          <w:rFonts w:ascii="Calibri" w:hAnsi="Calibri" w:cs="Calibri"/>
          <w:sz w:val="24"/>
          <w:szCs w:val="24"/>
        </w:rPr>
      </w:pPr>
      <w:r w:rsidRPr="00B6709B">
        <w:rPr>
          <w:rFonts w:ascii="Calibri" w:hAnsi="Calibri" w:cs="Calibri"/>
          <w:sz w:val="24"/>
          <w:szCs w:val="24"/>
        </w:rPr>
        <w:t>Umowę sporządzono w dwóch jednobrzmiących egzemplarzach, po jednym dla każdej ze stron.</w:t>
      </w:r>
    </w:p>
    <w:p w14:paraId="63D9DBD9" w14:textId="77777777" w:rsidR="006D2762" w:rsidRPr="00B6709B" w:rsidRDefault="006D2762" w:rsidP="000A3809">
      <w:pPr>
        <w:pStyle w:val="Tekstpodstawowy"/>
        <w:rPr>
          <w:rFonts w:ascii="Calibri" w:hAnsi="Calibri" w:cs="Calibri"/>
          <w:sz w:val="24"/>
          <w:szCs w:val="24"/>
        </w:rPr>
      </w:pPr>
    </w:p>
    <w:p w14:paraId="37D3F2FE" w14:textId="77777777" w:rsidR="006D2762" w:rsidRPr="00B6709B" w:rsidRDefault="006D2762" w:rsidP="000A3809">
      <w:pPr>
        <w:pStyle w:val="Tekstpodstawowy"/>
        <w:rPr>
          <w:rFonts w:ascii="Calibri" w:hAnsi="Calibri" w:cs="Calibri"/>
          <w:sz w:val="24"/>
          <w:szCs w:val="24"/>
        </w:rPr>
      </w:pPr>
    </w:p>
    <w:p w14:paraId="591DC7F9" w14:textId="77777777" w:rsidR="006D2762" w:rsidRPr="00B6709B" w:rsidRDefault="006D2762" w:rsidP="000A3809">
      <w:pPr>
        <w:jc w:val="center"/>
        <w:rPr>
          <w:rFonts w:ascii="Calibri" w:hAnsi="Calibri" w:cs="Calibri"/>
        </w:rPr>
      </w:pPr>
      <w:r w:rsidRPr="00B6709B">
        <w:rPr>
          <w:rFonts w:ascii="Calibri" w:hAnsi="Calibri" w:cs="Calibri"/>
          <w:b/>
          <w:bCs/>
        </w:rPr>
        <w:t>Udzielający zamówienie</w:t>
      </w:r>
      <w:r w:rsidRPr="00B6709B">
        <w:rPr>
          <w:rFonts w:ascii="Calibri" w:hAnsi="Calibri" w:cs="Calibri"/>
        </w:rPr>
        <w:t xml:space="preserve">                                                         </w:t>
      </w:r>
      <w:r w:rsidRPr="00B6709B">
        <w:rPr>
          <w:rFonts w:ascii="Calibri" w:hAnsi="Calibri" w:cs="Calibri"/>
          <w:b/>
          <w:bCs/>
        </w:rPr>
        <w:t>Przyjmujący zamówienie</w:t>
      </w:r>
    </w:p>
    <w:p w14:paraId="668D8328" w14:textId="77777777" w:rsidR="006D2762" w:rsidRDefault="006D2762" w:rsidP="000D6B4B">
      <w:pPr>
        <w:jc w:val="right"/>
        <w:rPr>
          <w:rFonts w:ascii="Calibri" w:hAnsi="Calibri" w:cs="Calibri"/>
          <w:b/>
          <w:bCs/>
        </w:rPr>
      </w:pPr>
    </w:p>
    <w:p w14:paraId="5DED7E5B" w14:textId="77777777" w:rsidR="006D2762" w:rsidRDefault="006D2762" w:rsidP="000D6B4B">
      <w:pPr>
        <w:jc w:val="right"/>
        <w:rPr>
          <w:rFonts w:ascii="Calibri" w:hAnsi="Calibri" w:cs="Calibri"/>
          <w:b/>
          <w:bCs/>
        </w:rPr>
      </w:pPr>
    </w:p>
    <w:p w14:paraId="7B154751" w14:textId="77777777" w:rsidR="006D2762" w:rsidRDefault="006D2762" w:rsidP="000D6B4B">
      <w:pPr>
        <w:jc w:val="right"/>
        <w:rPr>
          <w:rFonts w:ascii="Calibri" w:hAnsi="Calibri" w:cs="Calibri"/>
          <w:b/>
          <w:bCs/>
        </w:rPr>
      </w:pPr>
    </w:p>
    <w:p w14:paraId="7A5DDB98" w14:textId="77777777" w:rsidR="006D2762" w:rsidRDefault="006D2762" w:rsidP="000D6B4B">
      <w:pPr>
        <w:jc w:val="right"/>
        <w:rPr>
          <w:rFonts w:ascii="Calibri" w:hAnsi="Calibri" w:cs="Calibri"/>
          <w:b/>
          <w:bCs/>
        </w:rPr>
      </w:pPr>
    </w:p>
    <w:p w14:paraId="7DBE4915" w14:textId="77777777" w:rsidR="006D2762" w:rsidRDefault="006D2762" w:rsidP="000D6B4B">
      <w:pPr>
        <w:jc w:val="right"/>
        <w:rPr>
          <w:rFonts w:ascii="Calibri" w:hAnsi="Calibri" w:cs="Calibri"/>
          <w:b/>
          <w:bCs/>
        </w:rPr>
      </w:pPr>
    </w:p>
    <w:p w14:paraId="08069601" w14:textId="77777777" w:rsidR="006D2762" w:rsidRDefault="006D2762" w:rsidP="000D6B4B">
      <w:pPr>
        <w:jc w:val="right"/>
        <w:rPr>
          <w:rFonts w:ascii="Calibri" w:hAnsi="Calibri" w:cs="Calibri"/>
          <w:b/>
          <w:bCs/>
        </w:rPr>
      </w:pPr>
    </w:p>
    <w:p w14:paraId="7FB56313" w14:textId="77777777" w:rsidR="006D2762" w:rsidRDefault="006D2762" w:rsidP="000D6B4B">
      <w:pPr>
        <w:jc w:val="right"/>
        <w:rPr>
          <w:rFonts w:ascii="Calibri" w:hAnsi="Calibri" w:cs="Calibri"/>
          <w:b/>
          <w:bCs/>
        </w:rPr>
      </w:pPr>
    </w:p>
    <w:p w14:paraId="6CA6D160" w14:textId="77777777" w:rsidR="006D2762" w:rsidRDefault="006D2762" w:rsidP="000D6B4B">
      <w:pPr>
        <w:jc w:val="right"/>
        <w:rPr>
          <w:rFonts w:ascii="Calibri" w:hAnsi="Calibri" w:cs="Calibri"/>
          <w:b/>
          <w:bCs/>
        </w:rPr>
      </w:pPr>
    </w:p>
    <w:p w14:paraId="56BB4B48" w14:textId="77777777" w:rsidR="006D2762" w:rsidRDefault="006D2762" w:rsidP="000D6B4B">
      <w:pPr>
        <w:jc w:val="right"/>
        <w:rPr>
          <w:rFonts w:ascii="Calibri" w:hAnsi="Calibri" w:cs="Calibri"/>
          <w:b/>
          <w:bCs/>
        </w:rPr>
      </w:pPr>
    </w:p>
    <w:p w14:paraId="6A43E949" w14:textId="77777777" w:rsidR="006D2762" w:rsidRPr="00A55E99" w:rsidRDefault="006D2762" w:rsidP="000A3809">
      <w:pPr>
        <w:rPr>
          <w:rFonts w:ascii="Calibri" w:hAnsi="Calibri" w:cs="Calibri"/>
        </w:rPr>
      </w:pPr>
      <w:r w:rsidRPr="00A55E99">
        <w:rPr>
          <w:rFonts w:ascii="Calibri" w:hAnsi="Calibri" w:cs="Calibri"/>
        </w:rPr>
        <w:t>Załączniki:</w:t>
      </w:r>
    </w:p>
    <w:p w14:paraId="4A599772" w14:textId="77777777" w:rsidR="006D2762" w:rsidRPr="00A55E99" w:rsidRDefault="006D2762" w:rsidP="000A3809">
      <w:pPr>
        <w:numPr>
          <w:ilvl w:val="1"/>
          <w:numId w:val="12"/>
        </w:numPr>
        <w:rPr>
          <w:rFonts w:ascii="Calibri" w:hAnsi="Calibri" w:cs="Calibri"/>
        </w:rPr>
      </w:pPr>
      <w:r w:rsidRPr="00A55E99">
        <w:rPr>
          <w:rFonts w:ascii="Calibri" w:hAnsi="Calibri" w:cs="Calibri"/>
        </w:rPr>
        <w:t>Cennik usług.</w:t>
      </w:r>
    </w:p>
    <w:p w14:paraId="6A13C8E7" w14:textId="77777777" w:rsidR="006D2762" w:rsidRPr="00A55E99" w:rsidRDefault="006D2762" w:rsidP="000A3809">
      <w:pPr>
        <w:numPr>
          <w:ilvl w:val="1"/>
          <w:numId w:val="12"/>
        </w:numPr>
        <w:rPr>
          <w:rFonts w:ascii="Calibri" w:hAnsi="Calibri" w:cs="Calibri"/>
        </w:rPr>
      </w:pPr>
      <w:r w:rsidRPr="00A55E99">
        <w:rPr>
          <w:rFonts w:ascii="Calibri" w:hAnsi="Calibri" w:cs="Calibri"/>
        </w:rPr>
        <w:t>Kopia polisy OC.</w:t>
      </w:r>
    </w:p>
    <w:p w14:paraId="140F339E" w14:textId="77777777" w:rsidR="006D2762" w:rsidRDefault="006D2762" w:rsidP="000A3809">
      <w:pPr>
        <w:rPr>
          <w:rFonts w:ascii="Calibri" w:hAnsi="Calibri" w:cs="Calibri"/>
          <w:b/>
          <w:bCs/>
        </w:rPr>
      </w:pPr>
    </w:p>
    <w:p w14:paraId="263BE4E1" w14:textId="77777777" w:rsidR="006D2762" w:rsidRDefault="006D2762" w:rsidP="000D6B4B">
      <w:pPr>
        <w:jc w:val="right"/>
        <w:rPr>
          <w:rFonts w:ascii="Calibri" w:hAnsi="Calibri" w:cs="Calibri"/>
          <w:b/>
          <w:bCs/>
        </w:rPr>
      </w:pPr>
    </w:p>
    <w:p w14:paraId="62C85338" w14:textId="77777777" w:rsidR="006D2762" w:rsidRDefault="006D2762" w:rsidP="000D6B4B">
      <w:pPr>
        <w:jc w:val="right"/>
        <w:rPr>
          <w:rFonts w:ascii="Calibri" w:hAnsi="Calibri" w:cs="Calibri"/>
          <w:b/>
          <w:bCs/>
        </w:rPr>
      </w:pPr>
    </w:p>
    <w:p w14:paraId="3A2D701F" w14:textId="77777777" w:rsidR="006D2762" w:rsidRDefault="006D2762" w:rsidP="000D6B4B">
      <w:pPr>
        <w:jc w:val="right"/>
        <w:rPr>
          <w:rFonts w:ascii="Calibri" w:hAnsi="Calibri" w:cs="Calibri"/>
          <w:b/>
          <w:bCs/>
        </w:rPr>
      </w:pPr>
    </w:p>
    <w:p w14:paraId="7C333ADC" w14:textId="77777777" w:rsidR="006D2762" w:rsidRDefault="006D2762" w:rsidP="000D6B4B">
      <w:pPr>
        <w:jc w:val="right"/>
        <w:rPr>
          <w:rFonts w:ascii="Calibri" w:hAnsi="Calibri" w:cs="Calibri"/>
          <w:b/>
          <w:bCs/>
        </w:rPr>
      </w:pPr>
    </w:p>
    <w:p w14:paraId="546615D0" w14:textId="77777777" w:rsidR="006D2762" w:rsidRDefault="006D2762" w:rsidP="000D6B4B">
      <w:pPr>
        <w:jc w:val="right"/>
        <w:rPr>
          <w:rFonts w:ascii="Calibri" w:hAnsi="Calibri" w:cs="Calibri"/>
          <w:b/>
          <w:bCs/>
        </w:rPr>
      </w:pPr>
    </w:p>
    <w:p w14:paraId="6B5FAB32" w14:textId="77777777" w:rsidR="006D2762" w:rsidRDefault="006D2762" w:rsidP="000D6B4B">
      <w:pPr>
        <w:jc w:val="right"/>
        <w:rPr>
          <w:rFonts w:ascii="Calibri" w:hAnsi="Calibri" w:cs="Calibri"/>
          <w:b/>
          <w:bCs/>
        </w:rPr>
      </w:pPr>
    </w:p>
    <w:p w14:paraId="503786D0" w14:textId="77777777" w:rsidR="006D2762" w:rsidRDefault="006D2762" w:rsidP="000D6B4B">
      <w:pPr>
        <w:jc w:val="right"/>
        <w:rPr>
          <w:rFonts w:ascii="Calibri" w:hAnsi="Calibri" w:cs="Calibri"/>
          <w:b/>
          <w:bCs/>
        </w:rPr>
      </w:pPr>
    </w:p>
    <w:p w14:paraId="7D3BB7E5" w14:textId="77777777" w:rsidR="006D2762" w:rsidRDefault="006D2762" w:rsidP="000D6B4B">
      <w:pPr>
        <w:jc w:val="right"/>
        <w:rPr>
          <w:rFonts w:ascii="Calibri" w:hAnsi="Calibri" w:cs="Calibri"/>
          <w:b/>
          <w:bCs/>
        </w:rPr>
      </w:pPr>
    </w:p>
    <w:p w14:paraId="770AC054" w14:textId="77777777" w:rsidR="006D2762" w:rsidRDefault="006D2762" w:rsidP="000D6B4B">
      <w:pPr>
        <w:jc w:val="right"/>
        <w:rPr>
          <w:rFonts w:ascii="Calibri" w:hAnsi="Calibri" w:cs="Calibri"/>
          <w:b/>
          <w:bCs/>
        </w:rPr>
      </w:pPr>
    </w:p>
    <w:p w14:paraId="72814555" w14:textId="77777777" w:rsidR="006D2762" w:rsidRDefault="006D2762" w:rsidP="000D6B4B">
      <w:pPr>
        <w:jc w:val="right"/>
        <w:rPr>
          <w:rFonts w:ascii="Calibri" w:hAnsi="Calibri" w:cs="Calibri"/>
          <w:b/>
          <w:bCs/>
        </w:rPr>
      </w:pPr>
    </w:p>
    <w:p w14:paraId="644DC098" w14:textId="77777777" w:rsidR="006D2762" w:rsidRDefault="006D2762" w:rsidP="000D6B4B">
      <w:pPr>
        <w:jc w:val="right"/>
        <w:rPr>
          <w:rFonts w:ascii="Calibri" w:hAnsi="Calibri" w:cs="Calibri"/>
          <w:b/>
          <w:bCs/>
        </w:rPr>
      </w:pPr>
    </w:p>
    <w:p w14:paraId="15E264A8" w14:textId="77777777" w:rsidR="006D2762" w:rsidRDefault="006D2762" w:rsidP="000D6B4B">
      <w:pPr>
        <w:jc w:val="right"/>
        <w:rPr>
          <w:rFonts w:ascii="Calibri" w:hAnsi="Calibri" w:cs="Calibri"/>
          <w:b/>
          <w:bCs/>
        </w:rPr>
      </w:pPr>
    </w:p>
    <w:p w14:paraId="293C47EA" w14:textId="77777777" w:rsidR="006D2762" w:rsidRDefault="006D2762" w:rsidP="000D6B4B">
      <w:pPr>
        <w:jc w:val="right"/>
        <w:rPr>
          <w:rFonts w:ascii="Calibri" w:hAnsi="Calibri" w:cs="Calibri"/>
          <w:b/>
          <w:bCs/>
        </w:rPr>
      </w:pPr>
    </w:p>
    <w:p w14:paraId="089FAF68" w14:textId="77777777" w:rsidR="006D2762" w:rsidRDefault="006D2762" w:rsidP="000D6B4B">
      <w:pPr>
        <w:jc w:val="right"/>
        <w:rPr>
          <w:rFonts w:ascii="Calibri" w:hAnsi="Calibri" w:cs="Calibri"/>
          <w:b/>
          <w:bCs/>
        </w:rPr>
      </w:pPr>
    </w:p>
    <w:p w14:paraId="7118E2A0" w14:textId="77777777" w:rsidR="006D2762" w:rsidRDefault="006D2762" w:rsidP="000D6B4B">
      <w:pPr>
        <w:jc w:val="right"/>
        <w:rPr>
          <w:rFonts w:ascii="Calibri" w:hAnsi="Calibri" w:cs="Calibri"/>
          <w:b/>
          <w:bCs/>
        </w:rPr>
      </w:pPr>
    </w:p>
    <w:p w14:paraId="62BAF6A7" w14:textId="77777777" w:rsidR="006D2762" w:rsidRDefault="006D2762" w:rsidP="000D6B4B">
      <w:pPr>
        <w:jc w:val="right"/>
        <w:rPr>
          <w:rFonts w:ascii="Calibri" w:hAnsi="Calibri" w:cs="Calibri"/>
          <w:b/>
          <w:bCs/>
        </w:rPr>
      </w:pPr>
    </w:p>
    <w:p w14:paraId="39955F7A" w14:textId="77777777" w:rsidR="006D2762" w:rsidRDefault="006D2762" w:rsidP="000D6B4B">
      <w:pPr>
        <w:jc w:val="right"/>
        <w:rPr>
          <w:rFonts w:ascii="Calibri" w:hAnsi="Calibri" w:cs="Calibri"/>
          <w:b/>
          <w:bCs/>
        </w:rPr>
      </w:pPr>
    </w:p>
    <w:p w14:paraId="327C99FF" w14:textId="77777777" w:rsidR="006D2762" w:rsidRDefault="006D2762" w:rsidP="000D6B4B">
      <w:pPr>
        <w:jc w:val="right"/>
        <w:rPr>
          <w:rFonts w:ascii="Calibri" w:hAnsi="Calibri" w:cs="Calibri"/>
          <w:b/>
          <w:bCs/>
        </w:rPr>
      </w:pPr>
    </w:p>
    <w:p w14:paraId="712C9AD5" w14:textId="77777777" w:rsidR="006D2762" w:rsidRDefault="006D2762" w:rsidP="000D6B4B">
      <w:pPr>
        <w:jc w:val="right"/>
        <w:rPr>
          <w:rFonts w:ascii="Calibri" w:hAnsi="Calibri" w:cs="Calibri"/>
          <w:b/>
          <w:bCs/>
        </w:rPr>
      </w:pPr>
    </w:p>
    <w:p w14:paraId="52EA581E" w14:textId="77777777" w:rsidR="00AF6922" w:rsidRPr="004D75C8" w:rsidRDefault="00AF6922" w:rsidP="00AF6922"/>
    <w:p w14:paraId="573CDD5B" w14:textId="77777777" w:rsidR="006D2762" w:rsidRDefault="006D2762" w:rsidP="000D6B4B">
      <w:pPr>
        <w:jc w:val="right"/>
        <w:rPr>
          <w:rFonts w:ascii="Calibri" w:hAnsi="Calibri" w:cs="Calibri"/>
          <w:b/>
          <w:bCs/>
        </w:rPr>
      </w:pPr>
    </w:p>
    <w:p w14:paraId="5504CF30" w14:textId="77777777" w:rsidR="006D2762" w:rsidRDefault="006D2762" w:rsidP="000D6B4B">
      <w:pPr>
        <w:jc w:val="right"/>
        <w:rPr>
          <w:rFonts w:ascii="Calibri" w:hAnsi="Calibri" w:cs="Calibri"/>
          <w:b/>
          <w:bCs/>
        </w:rPr>
      </w:pPr>
    </w:p>
    <w:p w14:paraId="348D4A31" w14:textId="77777777" w:rsidR="006D2762" w:rsidRDefault="006D2762" w:rsidP="000D6B4B">
      <w:pPr>
        <w:jc w:val="right"/>
        <w:rPr>
          <w:rFonts w:ascii="Calibri" w:hAnsi="Calibri" w:cs="Calibri"/>
          <w:b/>
          <w:bCs/>
        </w:rPr>
      </w:pPr>
    </w:p>
    <w:p w14:paraId="2B6406E7" w14:textId="77777777" w:rsidR="006D2762" w:rsidRDefault="006D2762" w:rsidP="000D6B4B">
      <w:pPr>
        <w:jc w:val="right"/>
        <w:rPr>
          <w:rFonts w:ascii="Calibri" w:hAnsi="Calibri" w:cs="Calibri"/>
          <w:b/>
          <w:bCs/>
        </w:rPr>
      </w:pPr>
    </w:p>
    <w:p w14:paraId="3769A23C" w14:textId="77777777" w:rsidR="006D2762" w:rsidRDefault="006D2762" w:rsidP="000D6B4B">
      <w:pPr>
        <w:jc w:val="right"/>
        <w:rPr>
          <w:rFonts w:ascii="Calibri" w:hAnsi="Calibri" w:cs="Calibri"/>
          <w:b/>
          <w:bCs/>
        </w:rPr>
      </w:pPr>
    </w:p>
    <w:p w14:paraId="6A81BB39" w14:textId="77777777" w:rsidR="006D2762" w:rsidRDefault="006D2762" w:rsidP="000D6B4B">
      <w:pPr>
        <w:jc w:val="right"/>
        <w:rPr>
          <w:rFonts w:ascii="Calibri" w:hAnsi="Calibri" w:cs="Calibri"/>
          <w:b/>
          <w:bCs/>
        </w:rPr>
      </w:pPr>
    </w:p>
    <w:sectPr w:rsidR="006D2762" w:rsidSect="00896BAC">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E4649" w14:textId="77777777" w:rsidR="00D75688" w:rsidRDefault="00D75688">
      <w:r>
        <w:separator/>
      </w:r>
    </w:p>
  </w:endnote>
  <w:endnote w:type="continuationSeparator" w:id="0">
    <w:p w14:paraId="406FE05C" w14:textId="77777777" w:rsidR="00D75688" w:rsidRDefault="00D7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C8C938t00">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Arial-BoldMT CE">
    <w:altName w:val="Arial"/>
    <w:panose1 w:val="00000000000000000000"/>
    <w:charset w:val="EE"/>
    <w:family w:val="swiss"/>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D480B" w14:textId="77777777" w:rsidR="00D75688" w:rsidRDefault="00D75688">
      <w:r>
        <w:separator/>
      </w:r>
    </w:p>
  </w:footnote>
  <w:footnote w:type="continuationSeparator" w:id="0">
    <w:p w14:paraId="4ACAAD91" w14:textId="77777777" w:rsidR="00D75688" w:rsidRDefault="00D7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72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97"/>
        </w:tabs>
        <w:ind w:left="397" w:hanging="397"/>
      </w:pPr>
    </w:lvl>
  </w:abstractNum>
  <w:abstractNum w:abstractNumId="12"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0"/>
    <w:multiLevelType w:val="multilevel"/>
    <w:tmpl w:val="00000010"/>
    <w:name w:val="WW8Num16"/>
    <w:lvl w:ilvl="0">
      <w:start w:val="2"/>
      <w:numFmt w:val="decimal"/>
      <w:lvlText w:val="%1"/>
      <w:lvlJc w:val="left"/>
      <w:pPr>
        <w:tabs>
          <w:tab w:val="num" w:pos="357"/>
        </w:tabs>
        <w:ind w:left="357" w:hanging="363"/>
      </w:pPr>
    </w:lvl>
    <w:lvl w:ilvl="1">
      <w:start w:val="2"/>
      <w:numFmt w:val="decimal"/>
      <w:lvlText w:val="%2"/>
      <w:lvlJc w:val="left"/>
      <w:pPr>
        <w:tabs>
          <w:tab w:val="num" w:pos="351"/>
        </w:tabs>
        <w:ind w:left="351" w:hanging="363"/>
      </w:pPr>
    </w:lvl>
    <w:lvl w:ilvl="2">
      <w:start w:val="2"/>
      <w:numFmt w:val="decimal"/>
      <w:lvlText w:val="%3"/>
      <w:lvlJc w:val="left"/>
      <w:pPr>
        <w:tabs>
          <w:tab w:val="num" w:pos="345"/>
        </w:tabs>
        <w:ind w:left="345" w:hanging="363"/>
      </w:pPr>
    </w:lvl>
    <w:lvl w:ilvl="3">
      <w:start w:val="2"/>
      <w:numFmt w:val="decimal"/>
      <w:lvlText w:val="%4"/>
      <w:lvlJc w:val="left"/>
      <w:pPr>
        <w:tabs>
          <w:tab w:val="num" w:pos="339"/>
        </w:tabs>
        <w:ind w:left="339" w:hanging="363"/>
      </w:pPr>
    </w:lvl>
    <w:lvl w:ilvl="4">
      <w:start w:val="2"/>
      <w:numFmt w:val="decimal"/>
      <w:lvlText w:val="%5"/>
      <w:lvlJc w:val="left"/>
      <w:pPr>
        <w:tabs>
          <w:tab w:val="num" w:pos="333"/>
        </w:tabs>
        <w:ind w:left="333" w:hanging="363"/>
      </w:pPr>
    </w:lvl>
    <w:lvl w:ilvl="5">
      <w:start w:val="2"/>
      <w:numFmt w:val="decimal"/>
      <w:lvlText w:val="%6"/>
      <w:lvlJc w:val="left"/>
      <w:pPr>
        <w:tabs>
          <w:tab w:val="num" w:pos="327"/>
        </w:tabs>
        <w:ind w:left="327" w:hanging="363"/>
      </w:pPr>
    </w:lvl>
    <w:lvl w:ilvl="6">
      <w:start w:val="2"/>
      <w:numFmt w:val="decimal"/>
      <w:lvlText w:val="%7"/>
      <w:lvlJc w:val="left"/>
      <w:pPr>
        <w:tabs>
          <w:tab w:val="num" w:pos="321"/>
        </w:tabs>
        <w:ind w:left="321" w:hanging="363"/>
      </w:pPr>
    </w:lvl>
    <w:lvl w:ilvl="7">
      <w:start w:val="2"/>
      <w:numFmt w:val="decimal"/>
      <w:lvlText w:val="%8"/>
      <w:lvlJc w:val="left"/>
      <w:pPr>
        <w:tabs>
          <w:tab w:val="num" w:pos="315"/>
        </w:tabs>
        <w:ind w:left="315" w:hanging="363"/>
      </w:pPr>
    </w:lvl>
    <w:lvl w:ilvl="8">
      <w:start w:val="2"/>
      <w:numFmt w:val="decimal"/>
      <w:lvlText w:val="%9"/>
      <w:lvlJc w:val="left"/>
      <w:pPr>
        <w:tabs>
          <w:tab w:val="num" w:pos="309"/>
        </w:tabs>
        <w:ind w:left="309" w:hanging="363"/>
      </w:pPr>
    </w:lvl>
  </w:abstractNum>
  <w:abstractNum w:abstractNumId="15" w15:restartNumberingAfterBreak="0">
    <w:nsid w:val="00000011"/>
    <w:multiLevelType w:val="singleLevel"/>
    <w:tmpl w:val="00000011"/>
    <w:name w:val="WW8Num17"/>
    <w:lvl w:ilvl="0">
      <w:start w:val="1"/>
      <w:numFmt w:val="lowerLetter"/>
      <w:lvlText w:val="%1)"/>
      <w:lvlJc w:val="left"/>
      <w:pPr>
        <w:tabs>
          <w:tab w:val="num" w:pos="360"/>
        </w:tabs>
        <w:ind w:left="360" w:hanging="360"/>
      </w:pPr>
    </w:lvl>
  </w:abstractNum>
  <w:abstractNum w:abstractNumId="16"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397" w:hanging="397"/>
      </w:pPr>
    </w:lvl>
  </w:abstractNum>
  <w:abstractNum w:abstractNumId="18" w15:restartNumberingAfterBreak="0">
    <w:nsid w:val="00000014"/>
    <w:multiLevelType w:val="multilevel"/>
    <w:tmpl w:val="00000014"/>
    <w:name w:val="WW8Num20"/>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
      <w:numFmt w:val="decimal"/>
      <w:lvlText w:val="%1."/>
      <w:lvlJc w:val="left"/>
      <w:pPr>
        <w:tabs>
          <w:tab w:val="num" w:pos="352"/>
        </w:tabs>
        <w:ind w:left="352" w:hanging="352"/>
      </w:pPr>
      <w:rPr>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29"/>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lowerLetter"/>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9210C0"/>
    <w:multiLevelType w:val="hybridMultilevel"/>
    <w:tmpl w:val="803624C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02633D2D"/>
    <w:multiLevelType w:val="hybridMultilevel"/>
    <w:tmpl w:val="4AF62F90"/>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35" w15:restartNumberingAfterBreak="0">
    <w:nsid w:val="081240F0"/>
    <w:multiLevelType w:val="hybridMultilevel"/>
    <w:tmpl w:val="DBFAB7AE"/>
    <w:lvl w:ilvl="0" w:tplc="B816BBCA">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15:restartNumberingAfterBreak="0">
    <w:nsid w:val="0BA27178"/>
    <w:multiLevelType w:val="hybridMultilevel"/>
    <w:tmpl w:val="7F0E9DC8"/>
    <w:lvl w:ilvl="0" w:tplc="F70879DC">
      <w:start w:val="1"/>
      <w:numFmt w:val="decimal"/>
      <w:lvlText w:val="%1."/>
      <w:lvlJc w:val="left"/>
      <w:pPr>
        <w:tabs>
          <w:tab w:val="num" w:pos="357"/>
        </w:tabs>
        <w:ind w:left="357" w:hanging="357"/>
      </w:pPr>
      <w:rPr>
        <w:rFonts w:hint="default"/>
      </w:rPr>
    </w:lvl>
    <w:lvl w:ilvl="1" w:tplc="E0245D96">
      <w:start w:val="1"/>
      <w:numFmt w:val="bullet"/>
      <w:lvlText w:val=""/>
      <w:lvlJc w:val="left"/>
      <w:pPr>
        <w:tabs>
          <w:tab w:val="num" w:pos="720"/>
        </w:tabs>
        <w:ind w:left="720" w:hanging="363"/>
      </w:pPr>
      <w:rPr>
        <w:rFonts w:ascii="Symbol" w:hAnsi="Symbol" w:cs="Symbol" w:hint="default"/>
      </w:rPr>
    </w:lvl>
    <w:lvl w:ilvl="2" w:tplc="67604FC0">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8856B59"/>
    <w:multiLevelType w:val="hybridMultilevel"/>
    <w:tmpl w:val="7206C42C"/>
    <w:lvl w:ilvl="0" w:tplc="EABA6B48">
      <w:start w:val="1"/>
      <w:numFmt w:val="lowerLetter"/>
      <w:lvlText w:val="%1)"/>
      <w:lvlJc w:val="left"/>
      <w:pPr>
        <w:tabs>
          <w:tab w:val="num" w:pos="726"/>
        </w:tabs>
        <w:ind w:left="726" w:hanging="363"/>
      </w:pPr>
      <w:rPr>
        <w:rFonts w:hint="default"/>
      </w:rPr>
    </w:lvl>
    <w:lvl w:ilvl="1" w:tplc="4344FC10">
      <w:start w:val="1"/>
      <w:numFmt w:val="decimal"/>
      <w:lvlText w:val="%2."/>
      <w:lvlJc w:val="left"/>
      <w:pPr>
        <w:ind w:left="1098" w:hanging="375"/>
      </w:pPr>
      <w:rPr>
        <w:rFonts w:hint="default"/>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38" w15:restartNumberingAfterBreak="0">
    <w:nsid w:val="18F80E2C"/>
    <w:multiLevelType w:val="hybridMultilevel"/>
    <w:tmpl w:val="ABA8DC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22473237"/>
    <w:multiLevelType w:val="hybridMultilevel"/>
    <w:tmpl w:val="29809E10"/>
    <w:lvl w:ilvl="0" w:tplc="F70879D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E27765"/>
    <w:multiLevelType w:val="hybridMultilevel"/>
    <w:tmpl w:val="4D1CAEB6"/>
    <w:lvl w:ilvl="0" w:tplc="CE52ADF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B3265F7"/>
    <w:multiLevelType w:val="hybridMultilevel"/>
    <w:tmpl w:val="F872CD78"/>
    <w:lvl w:ilvl="0" w:tplc="A196A8C8">
      <w:start w:val="1"/>
      <w:numFmt w:val="bullet"/>
      <w:lvlText w:val="-"/>
      <w:lvlJc w:val="left"/>
      <w:pPr>
        <w:tabs>
          <w:tab w:val="num" w:pos="1500"/>
        </w:tabs>
        <w:ind w:left="1500" w:hanging="360"/>
      </w:pPr>
      <w:rPr>
        <w:rFonts w:ascii="Times New Roman" w:eastAsia="Times New Roman" w:hAnsi="Times New Roman"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cs="Wingdings" w:hint="default"/>
      </w:rPr>
    </w:lvl>
    <w:lvl w:ilvl="3" w:tplc="04150001" w:tentative="1">
      <w:start w:val="1"/>
      <w:numFmt w:val="bullet"/>
      <w:lvlText w:val=""/>
      <w:lvlJc w:val="left"/>
      <w:pPr>
        <w:tabs>
          <w:tab w:val="num" w:pos="2940"/>
        </w:tabs>
        <w:ind w:left="2940" w:hanging="360"/>
      </w:pPr>
      <w:rPr>
        <w:rFonts w:ascii="Symbol" w:hAnsi="Symbol" w:cs="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cs="Wingdings" w:hint="default"/>
      </w:rPr>
    </w:lvl>
    <w:lvl w:ilvl="6" w:tplc="04150001" w:tentative="1">
      <w:start w:val="1"/>
      <w:numFmt w:val="bullet"/>
      <w:lvlText w:val=""/>
      <w:lvlJc w:val="left"/>
      <w:pPr>
        <w:tabs>
          <w:tab w:val="num" w:pos="5100"/>
        </w:tabs>
        <w:ind w:left="5100" w:hanging="360"/>
      </w:pPr>
      <w:rPr>
        <w:rFonts w:ascii="Symbol" w:hAnsi="Symbol" w:cs="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cs="Wingdings" w:hint="default"/>
      </w:rPr>
    </w:lvl>
  </w:abstractNum>
  <w:abstractNum w:abstractNumId="42" w15:restartNumberingAfterBreak="0">
    <w:nsid w:val="384914C3"/>
    <w:multiLevelType w:val="hybridMultilevel"/>
    <w:tmpl w:val="6D68B2F0"/>
    <w:lvl w:ilvl="0" w:tplc="37BA49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D3A12D2"/>
    <w:multiLevelType w:val="singleLevel"/>
    <w:tmpl w:val="56EE56F0"/>
    <w:lvl w:ilvl="0">
      <w:start w:val="1"/>
      <w:numFmt w:val="decimal"/>
      <w:lvlText w:val="%1."/>
      <w:legacy w:legacy="1" w:legacySpace="0" w:legacyIndent="0"/>
      <w:lvlJc w:val="left"/>
    </w:lvl>
  </w:abstractNum>
  <w:abstractNum w:abstractNumId="44" w15:restartNumberingAfterBreak="0">
    <w:nsid w:val="44356D7E"/>
    <w:multiLevelType w:val="hybridMultilevel"/>
    <w:tmpl w:val="B02C2CC0"/>
    <w:lvl w:ilvl="0" w:tplc="F70879DC">
      <w:start w:val="1"/>
      <w:numFmt w:val="decimal"/>
      <w:lvlText w:val="%1."/>
      <w:lvlJc w:val="left"/>
      <w:pPr>
        <w:tabs>
          <w:tab w:val="num" w:pos="357"/>
        </w:tabs>
        <w:ind w:left="357" w:hanging="357"/>
      </w:pPr>
      <w:rPr>
        <w:rFonts w:hint="default"/>
      </w:rPr>
    </w:lvl>
    <w:lvl w:ilvl="1" w:tplc="4F22221E">
      <w:start w:val="1"/>
      <w:numFmt w:val="upp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30A72D8"/>
    <w:multiLevelType w:val="hybridMultilevel"/>
    <w:tmpl w:val="FF9C869A"/>
    <w:lvl w:ilvl="0" w:tplc="55A4CCC6">
      <w:start w:val="1"/>
      <w:numFmt w:val="decimal"/>
      <w:lvlText w:val="%1."/>
      <w:lvlJc w:val="left"/>
      <w:pPr>
        <w:tabs>
          <w:tab w:val="num" w:pos="360"/>
        </w:tabs>
        <w:ind w:left="360" w:hanging="360"/>
      </w:pPr>
      <w:rPr>
        <w:rFonts w:hint="default"/>
        <w:b w:val="0"/>
        <w:bCs w:val="0"/>
        <w:i w:val="0"/>
        <w:iCs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5AAB0C6B"/>
    <w:multiLevelType w:val="hybridMultilevel"/>
    <w:tmpl w:val="6388E778"/>
    <w:lvl w:ilvl="0" w:tplc="695C9040">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7" w15:restartNumberingAfterBreak="0">
    <w:nsid w:val="5C77142C"/>
    <w:multiLevelType w:val="hybridMultilevel"/>
    <w:tmpl w:val="89B8CB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92E5BFF"/>
    <w:multiLevelType w:val="hybridMultilevel"/>
    <w:tmpl w:val="E01E8940"/>
    <w:lvl w:ilvl="0" w:tplc="DB12C78C">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99C5865"/>
    <w:multiLevelType w:val="hybridMultilevel"/>
    <w:tmpl w:val="A1B2D3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A2849C8"/>
    <w:multiLevelType w:val="hybridMultilevel"/>
    <w:tmpl w:val="9684C824"/>
    <w:lvl w:ilvl="0" w:tplc="F70879DC">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3C2490"/>
    <w:multiLevelType w:val="hybridMultilevel"/>
    <w:tmpl w:val="CCA21B2C"/>
    <w:lvl w:ilvl="0" w:tplc="8836224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BBB3DD2"/>
    <w:multiLevelType w:val="hybridMultilevel"/>
    <w:tmpl w:val="7FAA43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DFE461D"/>
    <w:multiLevelType w:val="hybridMultilevel"/>
    <w:tmpl w:val="F1AAB248"/>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3"/>
  </w:num>
  <w:num w:numId="3">
    <w:abstractNumId w:val="39"/>
  </w:num>
  <w:num w:numId="4">
    <w:abstractNumId w:val="36"/>
  </w:num>
  <w:num w:numId="5">
    <w:abstractNumId w:val="45"/>
  </w:num>
  <w:num w:numId="6">
    <w:abstractNumId w:val="40"/>
  </w:num>
  <w:num w:numId="7">
    <w:abstractNumId w:val="51"/>
  </w:num>
  <w:num w:numId="8">
    <w:abstractNumId w:val="48"/>
  </w:num>
  <w:num w:numId="9">
    <w:abstractNumId w:val="38"/>
  </w:num>
  <w:num w:numId="10">
    <w:abstractNumId w:val="49"/>
  </w:num>
  <w:num w:numId="11">
    <w:abstractNumId w:val="44"/>
  </w:num>
  <w:num w:numId="12">
    <w:abstractNumId w:val="37"/>
  </w:num>
  <w:num w:numId="13">
    <w:abstractNumId w:val="41"/>
  </w:num>
  <w:num w:numId="14">
    <w:abstractNumId w:val="47"/>
  </w:num>
  <w:num w:numId="15">
    <w:abstractNumId w:val="52"/>
  </w:num>
  <w:num w:numId="16">
    <w:abstractNumId w:val="35"/>
  </w:num>
  <w:num w:numId="17">
    <w:abstractNumId w:val="46"/>
  </w:num>
  <w:num w:numId="18">
    <w:abstractNumId w:val="50"/>
  </w:num>
  <w:num w:numId="19">
    <w:abstractNumId w:val="53"/>
  </w:num>
  <w:num w:numId="20">
    <w:abstractNumId w:val="3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EB"/>
    <w:rsid w:val="00010809"/>
    <w:rsid w:val="00040F55"/>
    <w:rsid w:val="00066959"/>
    <w:rsid w:val="00070286"/>
    <w:rsid w:val="00091E4C"/>
    <w:rsid w:val="000924F2"/>
    <w:rsid w:val="00096F76"/>
    <w:rsid w:val="000A3809"/>
    <w:rsid w:val="000A5397"/>
    <w:rsid w:val="000B70AF"/>
    <w:rsid w:val="000C1069"/>
    <w:rsid w:val="000D2A33"/>
    <w:rsid w:val="000D6B4B"/>
    <w:rsid w:val="000F4863"/>
    <w:rsid w:val="00120F8B"/>
    <w:rsid w:val="001372A2"/>
    <w:rsid w:val="00142085"/>
    <w:rsid w:val="001470AE"/>
    <w:rsid w:val="00152782"/>
    <w:rsid w:val="001618D5"/>
    <w:rsid w:val="00181608"/>
    <w:rsid w:val="00182CCD"/>
    <w:rsid w:val="001971AD"/>
    <w:rsid w:val="001A1911"/>
    <w:rsid w:val="001B3A28"/>
    <w:rsid w:val="001C5A43"/>
    <w:rsid w:val="001D2ED4"/>
    <w:rsid w:val="002132C3"/>
    <w:rsid w:val="00222642"/>
    <w:rsid w:val="00231514"/>
    <w:rsid w:val="00256845"/>
    <w:rsid w:val="002625CB"/>
    <w:rsid w:val="0027137F"/>
    <w:rsid w:val="00274542"/>
    <w:rsid w:val="002777AB"/>
    <w:rsid w:val="00286FCE"/>
    <w:rsid w:val="002A7616"/>
    <w:rsid w:val="002C6CA6"/>
    <w:rsid w:val="002E4459"/>
    <w:rsid w:val="002F7E47"/>
    <w:rsid w:val="00313525"/>
    <w:rsid w:val="0031516A"/>
    <w:rsid w:val="00315A0B"/>
    <w:rsid w:val="00315C98"/>
    <w:rsid w:val="00325B98"/>
    <w:rsid w:val="00330717"/>
    <w:rsid w:val="00345F0F"/>
    <w:rsid w:val="003774CC"/>
    <w:rsid w:val="003919C1"/>
    <w:rsid w:val="003D0F41"/>
    <w:rsid w:val="003D322E"/>
    <w:rsid w:val="003E3284"/>
    <w:rsid w:val="003E77F4"/>
    <w:rsid w:val="00410D0A"/>
    <w:rsid w:val="00413427"/>
    <w:rsid w:val="00424A27"/>
    <w:rsid w:val="00426C65"/>
    <w:rsid w:val="004270C9"/>
    <w:rsid w:val="00432422"/>
    <w:rsid w:val="00432C06"/>
    <w:rsid w:val="00433C6A"/>
    <w:rsid w:val="0045337A"/>
    <w:rsid w:val="00453EA8"/>
    <w:rsid w:val="004D75C8"/>
    <w:rsid w:val="004E6997"/>
    <w:rsid w:val="00502EEB"/>
    <w:rsid w:val="00525A75"/>
    <w:rsid w:val="00533E4A"/>
    <w:rsid w:val="00543397"/>
    <w:rsid w:val="00591E31"/>
    <w:rsid w:val="005A037E"/>
    <w:rsid w:val="005B15ED"/>
    <w:rsid w:val="005C2F77"/>
    <w:rsid w:val="005D26E1"/>
    <w:rsid w:val="006063FE"/>
    <w:rsid w:val="0062128A"/>
    <w:rsid w:val="006263B3"/>
    <w:rsid w:val="00633CF4"/>
    <w:rsid w:val="006547CB"/>
    <w:rsid w:val="006567FF"/>
    <w:rsid w:val="00664CFB"/>
    <w:rsid w:val="00685F6F"/>
    <w:rsid w:val="006A0ACA"/>
    <w:rsid w:val="006A7746"/>
    <w:rsid w:val="006C5D10"/>
    <w:rsid w:val="006D2762"/>
    <w:rsid w:val="006D30CB"/>
    <w:rsid w:val="006D469C"/>
    <w:rsid w:val="006F4AE3"/>
    <w:rsid w:val="0071347B"/>
    <w:rsid w:val="00725CEC"/>
    <w:rsid w:val="007356D2"/>
    <w:rsid w:val="0075633E"/>
    <w:rsid w:val="007847C4"/>
    <w:rsid w:val="007B08DE"/>
    <w:rsid w:val="007C1A75"/>
    <w:rsid w:val="007C62FC"/>
    <w:rsid w:val="007F195B"/>
    <w:rsid w:val="007F710F"/>
    <w:rsid w:val="00833899"/>
    <w:rsid w:val="008344F6"/>
    <w:rsid w:val="008445D3"/>
    <w:rsid w:val="00883408"/>
    <w:rsid w:val="00895E72"/>
    <w:rsid w:val="00896BAC"/>
    <w:rsid w:val="008B37E4"/>
    <w:rsid w:val="008B721C"/>
    <w:rsid w:val="008C7688"/>
    <w:rsid w:val="008D47C1"/>
    <w:rsid w:val="008E744F"/>
    <w:rsid w:val="008F0A35"/>
    <w:rsid w:val="008F7DCC"/>
    <w:rsid w:val="0090223C"/>
    <w:rsid w:val="009031BC"/>
    <w:rsid w:val="00910520"/>
    <w:rsid w:val="00915CFC"/>
    <w:rsid w:val="00942D75"/>
    <w:rsid w:val="00952707"/>
    <w:rsid w:val="00956F7A"/>
    <w:rsid w:val="00957F7C"/>
    <w:rsid w:val="0096592A"/>
    <w:rsid w:val="009A6E66"/>
    <w:rsid w:val="009B1F66"/>
    <w:rsid w:val="009E29D2"/>
    <w:rsid w:val="009F0E54"/>
    <w:rsid w:val="00A12138"/>
    <w:rsid w:val="00A1246E"/>
    <w:rsid w:val="00A20C1B"/>
    <w:rsid w:val="00A2212E"/>
    <w:rsid w:val="00A26A0C"/>
    <w:rsid w:val="00A55E99"/>
    <w:rsid w:val="00A770D0"/>
    <w:rsid w:val="00A97A70"/>
    <w:rsid w:val="00AA0B66"/>
    <w:rsid w:val="00AA6EA3"/>
    <w:rsid w:val="00AB04F0"/>
    <w:rsid w:val="00AE2082"/>
    <w:rsid w:val="00AE2FEC"/>
    <w:rsid w:val="00AF6922"/>
    <w:rsid w:val="00B01137"/>
    <w:rsid w:val="00B169D4"/>
    <w:rsid w:val="00B170FB"/>
    <w:rsid w:val="00B279AD"/>
    <w:rsid w:val="00B4766E"/>
    <w:rsid w:val="00B53B0B"/>
    <w:rsid w:val="00B6709B"/>
    <w:rsid w:val="00BA5F7B"/>
    <w:rsid w:val="00BB7E57"/>
    <w:rsid w:val="00BE20B5"/>
    <w:rsid w:val="00C1190B"/>
    <w:rsid w:val="00C423E1"/>
    <w:rsid w:val="00C619FC"/>
    <w:rsid w:val="00C65D20"/>
    <w:rsid w:val="00C92552"/>
    <w:rsid w:val="00CA6EEB"/>
    <w:rsid w:val="00CD5A9E"/>
    <w:rsid w:val="00CE684A"/>
    <w:rsid w:val="00D07229"/>
    <w:rsid w:val="00D216EC"/>
    <w:rsid w:val="00D4511E"/>
    <w:rsid w:val="00D5363E"/>
    <w:rsid w:val="00D63AD8"/>
    <w:rsid w:val="00D75688"/>
    <w:rsid w:val="00D860E7"/>
    <w:rsid w:val="00D91014"/>
    <w:rsid w:val="00DA460B"/>
    <w:rsid w:val="00DC6E53"/>
    <w:rsid w:val="00DD03F1"/>
    <w:rsid w:val="00DD40C4"/>
    <w:rsid w:val="00DD6AAC"/>
    <w:rsid w:val="00DE0415"/>
    <w:rsid w:val="00DE0590"/>
    <w:rsid w:val="00E03962"/>
    <w:rsid w:val="00E10448"/>
    <w:rsid w:val="00E36A6A"/>
    <w:rsid w:val="00E37727"/>
    <w:rsid w:val="00E5356B"/>
    <w:rsid w:val="00E539BE"/>
    <w:rsid w:val="00E60639"/>
    <w:rsid w:val="00E638C8"/>
    <w:rsid w:val="00E713F7"/>
    <w:rsid w:val="00E74C50"/>
    <w:rsid w:val="00E85861"/>
    <w:rsid w:val="00E86DB9"/>
    <w:rsid w:val="00EE50C1"/>
    <w:rsid w:val="00EF2926"/>
    <w:rsid w:val="00EF67A9"/>
    <w:rsid w:val="00F10B9B"/>
    <w:rsid w:val="00F259D7"/>
    <w:rsid w:val="00F30A87"/>
    <w:rsid w:val="00F311E8"/>
    <w:rsid w:val="00F61B37"/>
    <w:rsid w:val="00F83523"/>
    <w:rsid w:val="00F849CB"/>
    <w:rsid w:val="00F9575C"/>
    <w:rsid w:val="00FC0E89"/>
    <w:rsid w:val="00FE3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32456"/>
  <w15:docId w15:val="{1D810B76-B2B6-449F-B12C-A285626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6BAC"/>
    <w:rPr>
      <w:sz w:val="24"/>
      <w:szCs w:val="24"/>
    </w:rPr>
  </w:style>
  <w:style w:type="paragraph" w:styleId="Nagwek1">
    <w:name w:val="heading 1"/>
    <w:basedOn w:val="Normalny"/>
    <w:next w:val="Normalny"/>
    <w:link w:val="Nagwek1Znak"/>
    <w:uiPriority w:val="99"/>
    <w:qFormat/>
    <w:rsid w:val="00896BAC"/>
    <w:pPr>
      <w:keepNext/>
      <w:tabs>
        <w:tab w:val="num" w:pos="352"/>
        <w:tab w:val="left" w:pos="720"/>
      </w:tabs>
      <w:suppressAutoHyphens/>
      <w:ind w:left="352" w:hanging="352"/>
      <w:jc w:val="both"/>
      <w:outlineLvl w:val="0"/>
    </w:pPr>
    <w:rPr>
      <w:sz w:val="28"/>
      <w:szCs w:val="28"/>
    </w:rPr>
  </w:style>
  <w:style w:type="paragraph" w:styleId="Nagwek2">
    <w:name w:val="heading 2"/>
    <w:basedOn w:val="Normalny"/>
    <w:next w:val="Normalny"/>
    <w:link w:val="Nagwek2Znak"/>
    <w:uiPriority w:val="99"/>
    <w:qFormat/>
    <w:rsid w:val="00896BAC"/>
    <w:pPr>
      <w:keepNext/>
      <w:suppressAutoHyphens/>
      <w:jc w:val="both"/>
      <w:outlineLvl w:val="1"/>
    </w:pPr>
    <w:rPr>
      <w:b/>
      <w:bCs/>
    </w:rPr>
  </w:style>
  <w:style w:type="paragraph" w:styleId="Nagwek3">
    <w:name w:val="heading 3"/>
    <w:basedOn w:val="Normalny"/>
    <w:next w:val="Normalny"/>
    <w:link w:val="Nagwek3Znak"/>
    <w:uiPriority w:val="99"/>
    <w:qFormat/>
    <w:rsid w:val="00896BAC"/>
    <w:pPr>
      <w:keepNext/>
      <w:shd w:val="clear" w:color="FFFFFF" w:fill="FFFFFF"/>
      <w:tabs>
        <w:tab w:val="num" w:pos="0"/>
      </w:tabs>
      <w:suppressAutoHyphens/>
      <w:autoSpaceDE w:val="0"/>
      <w:jc w:val="center"/>
      <w:outlineLvl w:val="2"/>
    </w:pPr>
    <w:rPr>
      <w:b/>
      <w:bCs/>
      <w:sz w:val="20"/>
      <w:szCs w:val="20"/>
    </w:rPr>
  </w:style>
  <w:style w:type="paragraph" w:styleId="Nagwek4">
    <w:name w:val="heading 4"/>
    <w:basedOn w:val="Normalny"/>
    <w:next w:val="Normalny"/>
    <w:link w:val="Nagwek4Znak"/>
    <w:uiPriority w:val="99"/>
    <w:qFormat/>
    <w:rsid w:val="00896BAC"/>
    <w:pPr>
      <w:keepNext/>
      <w:shd w:val="clear" w:color="FFFFFF" w:fill="FFFFFF"/>
      <w:tabs>
        <w:tab w:val="num" w:pos="0"/>
      </w:tabs>
      <w:suppressAutoHyphens/>
      <w:autoSpaceDE w:val="0"/>
      <w:ind w:left="2832"/>
      <w:outlineLvl w:val="3"/>
    </w:pPr>
    <w:rPr>
      <w:b/>
      <w:bCs/>
      <w:sz w:val="20"/>
      <w:szCs w:val="20"/>
    </w:rPr>
  </w:style>
  <w:style w:type="paragraph" w:styleId="Nagwek5">
    <w:name w:val="heading 5"/>
    <w:basedOn w:val="Normalny"/>
    <w:next w:val="Normalny"/>
    <w:link w:val="Nagwek5Znak"/>
    <w:uiPriority w:val="99"/>
    <w:qFormat/>
    <w:rsid w:val="00896BAC"/>
    <w:pPr>
      <w:keepNext/>
      <w:shd w:val="clear" w:color="FFFFFF" w:fill="FFFFFF"/>
      <w:tabs>
        <w:tab w:val="num" w:pos="0"/>
      </w:tabs>
      <w:suppressAutoHyphens/>
      <w:autoSpaceDE w:val="0"/>
      <w:ind w:left="2832"/>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363E"/>
    <w:rPr>
      <w:sz w:val="28"/>
      <w:szCs w:val="28"/>
    </w:rPr>
  </w:style>
  <w:style w:type="character" w:customStyle="1" w:styleId="Nagwek2Znak">
    <w:name w:val="Nagłówek 2 Znak"/>
    <w:basedOn w:val="Domylnaczcionkaakapitu"/>
    <w:link w:val="Nagwek2"/>
    <w:uiPriority w:val="99"/>
    <w:semiHidden/>
    <w:rsid w:val="00502EEB"/>
    <w:rPr>
      <w:rFonts w:ascii="Cambria" w:hAnsi="Cambria" w:cs="Cambria"/>
      <w:b/>
      <w:bCs/>
      <w:i/>
      <w:iCs/>
      <w:sz w:val="28"/>
      <w:szCs w:val="28"/>
    </w:rPr>
  </w:style>
  <w:style w:type="character" w:customStyle="1" w:styleId="Nagwek3Znak">
    <w:name w:val="Nagłówek 3 Znak"/>
    <w:basedOn w:val="Domylnaczcionkaakapitu"/>
    <w:link w:val="Nagwek3"/>
    <w:uiPriority w:val="99"/>
    <w:semiHidden/>
    <w:rsid w:val="00502EEB"/>
    <w:rPr>
      <w:rFonts w:ascii="Cambria" w:hAnsi="Cambria" w:cs="Cambria"/>
      <w:b/>
      <w:bCs/>
      <w:sz w:val="26"/>
      <w:szCs w:val="26"/>
    </w:rPr>
  </w:style>
  <w:style w:type="character" w:customStyle="1" w:styleId="Nagwek4Znak">
    <w:name w:val="Nagłówek 4 Znak"/>
    <w:basedOn w:val="Domylnaczcionkaakapitu"/>
    <w:link w:val="Nagwek4"/>
    <w:uiPriority w:val="99"/>
    <w:semiHidden/>
    <w:rsid w:val="00502EEB"/>
    <w:rPr>
      <w:rFonts w:ascii="Calibri" w:hAnsi="Calibri" w:cs="Calibri"/>
      <w:b/>
      <w:bCs/>
      <w:sz w:val="28"/>
      <w:szCs w:val="28"/>
    </w:rPr>
  </w:style>
  <w:style w:type="character" w:customStyle="1" w:styleId="Nagwek5Znak">
    <w:name w:val="Nagłówek 5 Znak"/>
    <w:basedOn w:val="Domylnaczcionkaakapitu"/>
    <w:link w:val="Nagwek5"/>
    <w:uiPriority w:val="99"/>
    <w:semiHidden/>
    <w:rsid w:val="00502EEB"/>
    <w:rPr>
      <w:rFonts w:ascii="Calibri" w:hAnsi="Calibri" w:cs="Calibri"/>
      <w:b/>
      <w:bCs/>
      <w:i/>
      <w:iCs/>
      <w:sz w:val="26"/>
      <w:szCs w:val="26"/>
    </w:rPr>
  </w:style>
  <w:style w:type="paragraph" w:customStyle="1" w:styleId="H1">
    <w:name w:val="H1"/>
    <w:basedOn w:val="Normalny"/>
    <w:next w:val="Normalny"/>
    <w:uiPriority w:val="99"/>
    <w:rsid w:val="00896BAC"/>
    <w:pPr>
      <w:keepNext/>
      <w:spacing w:before="100" w:after="100"/>
      <w:outlineLvl w:val="1"/>
    </w:pPr>
    <w:rPr>
      <w:b/>
      <w:bCs/>
      <w:kern w:val="36"/>
      <w:sz w:val="48"/>
      <w:szCs w:val="48"/>
    </w:rPr>
  </w:style>
  <w:style w:type="paragraph" w:styleId="Tytu">
    <w:name w:val="Title"/>
    <w:basedOn w:val="Normalny"/>
    <w:next w:val="Podtytu"/>
    <w:link w:val="TytuZnak"/>
    <w:uiPriority w:val="99"/>
    <w:qFormat/>
    <w:rsid w:val="00896BAC"/>
    <w:pPr>
      <w:suppressAutoHyphens/>
      <w:jc w:val="center"/>
    </w:pPr>
    <w:rPr>
      <w:b/>
      <w:bCs/>
      <w:sz w:val="28"/>
      <w:szCs w:val="28"/>
    </w:rPr>
  </w:style>
  <w:style w:type="character" w:customStyle="1" w:styleId="TytuZnak">
    <w:name w:val="Tytuł Znak"/>
    <w:basedOn w:val="Domylnaczcionkaakapitu"/>
    <w:link w:val="Tytu"/>
    <w:uiPriority w:val="99"/>
    <w:rsid w:val="00502EEB"/>
    <w:rPr>
      <w:rFonts w:ascii="Cambria" w:hAnsi="Cambria" w:cs="Cambria"/>
      <w:b/>
      <w:bCs/>
      <w:kern w:val="28"/>
      <w:sz w:val="32"/>
      <w:szCs w:val="32"/>
    </w:rPr>
  </w:style>
  <w:style w:type="paragraph" w:styleId="Podtytu">
    <w:name w:val="Subtitle"/>
    <w:basedOn w:val="Nagwek"/>
    <w:next w:val="Tekstpodstawowy"/>
    <w:link w:val="PodtytuZnak"/>
    <w:uiPriority w:val="99"/>
    <w:qFormat/>
    <w:rsid w:val="00896BAC"/>
    <w:pPr>
      <w:jc w:val="center"/>
    </w:pPr>
    <w:rPr>
      <w:i/>
      <w:iCs/>
    </w:rPr>
  </w:style>
  <w:style w:type="character" w:customStyle="1" w:styleId="PodtytuZnak">
    <w:name w:val="Podtytuł Znak"/>
    <w:basedOn w:val="Domylnaczcionkaakapitu"/>
    <w:link w:val="Podtytu"/>
    <w:uiPriority w:val="99"/>
    <w:rsid w:val="00502EEB"/>
    <w:rPr>
      <w:rFonts w:ascii="Cambria" w:hAnsi="Cambria" w:cs="Cambria"/>
      <w:sz w:val="24"/>
      <w:szCs w:val="24"/>
    </w:rPr>
  </w:style>
  <w:style w:type="paragraph" w:styleId="Nagwek">
    <w:name w:val="header"/>
    <w:basedOn w:val="Normalny"/>
    <w:next w:val="Tekstpodstawowy"/>
    <w:link w:val="NagwekZnak"/>
    <w:uiPriority w:val="99"/>
    <w:semiHidden/>
    <w:rsid w:val="00896BAC"/>
    <w:pPr>
      <w:keepNext/>
      <w:suppressAutoHyphens/>
      <w:spacing w:before="240" w:after="120"/>
    </w:pPr>
    <w:rPr>
      <w:rFonts w:ascii="Arial" w:hAnsi="Arial" w:cs="Arial"/>
      <w:sz w:val="28"/>
      <w:szCs w:val="28"/>
    </w:rPr>
  </w:style>
  <w:style w:type="character" w:customStyle="1" w:styleId="NagwekZnak">
    <w:name w:val="Nagłówek Znak"/>
    <w:basedOn w:val="Domylnaczcionkaakapitu"/>
    <w:link w:val="Nagwek"/>
    <w:uiPriority w:val="99"/>
    <w:semiHidden/>
    <w:rsid w:val="001B3A28"/>
    <w:rPr>
      <w:rFonts w:ascii="Arial" w:hAnsi="Arial" w:cs="Arial"/>
      <w:sz w:val="28"/>
      <w:szCs w:val="28"/>
    </w:rPr>
  </w:style>
  <w:style w:type="paragraph" w:styleId="Tekstpodstawowy">
    <w:name w:val="Body Text"/>
    <w:basedOn w:val="Normalny"/>
    <w:link w:val="TekstpodstawowyZnak"/>
    <w:uiPriority w:val="99"/>
    <w:semiHidden/>
    <w:rsid w:val="00896BAC"/>
    <w:pPr>
      <w:suppressAutoHyphens/>
      <w:jc w:val="both"/>
    </w:pPr>
    <w:rPr>
      <w:sz w:val="28"/>
      <w:szCs w:val="28"/>
    </w:rPr>
  </w:style>
  <w:style w:type="character" w:customStyle="1" w:styleId="TekstpodstawowyZnak">
    <w:name w:val="Tekst podstawowy Znak"/>
    <w:basedOn w:val="Domylnaczcionkaakapitu"/>
    <w:link w:val="Tekstpodstawowy"/>
    <w:uiPriority w:val="99"/>
    <w:semiHidden/>
    <w:rsid w:val="00502EEB"/>
    <w:rPr>
      <w:sz w:val="24"/>
      <w:szCs w:val="24"/>
    </w:rPr>
  </w:style>
  <w:style w:type="paragraph" w:styleId="Tekstpodstawowy3">
    <w:name w:val="Body Text 3"/>
    <w:basedOn w:val="Normalny"/>
    <w:link w:val="Tekstpodstawowy3Znak"/>
    <w:uiPriority w:val="99"/>
    <w:semiHidden/>
    <w:rsid w:val="00896BAC"/>
    <w:pPr>
      <w:suppressAutoHyphens/>
      <w:spacing w:line="360" w:lineRule="auto"/>
      <w:jc w:val="both"/>
    </w:pPr>
    <w:rPr>
      <w:sz w:val="20"/>
      <w:szCs w:val="20"/>
    </w:rPr>
  </w:style>
  <w:style w:type="character" w:customStyle="1" w:styleId="Tekstpodstawowy3Znak">
    <w:name w:val="Tekst podstawowy 3 Znak"/>
    <w:basedOn w:val="Domylnaczcionkaakapitu"/>
    <w:link w:val="Tekstpodstawowy3"/>
    <w:uiPriority w:val="99"/>
    <w:semiHidden/>
    <w:rsid w:val="00502EEB"/>
    <w:rPr>
      <w:sz w:val="16"/>
      <w:szCs w:val="16"/>
    </w:rPr>
  </w:style>
  <w:style w:type="paragraph" w:styleId="Tekstpodstawowywcity">
    <w:name w:val="Body Text Indent"/>
    <w:basedOn w:val="Normalny"/>
    <w:link w:val="TekstpodstawowywcityZnak"/>
    <w:uiPriority w:val="99"/>
    <w:semiHidden/>
    <w:rsid w:val="00896BAC"/>
    <w:pPr>
      <w:suppressAutoHyphens/>
      <w:jc w:val="both"/>
    </w:pPr>
    <w:rPr>
      <w:b/>
      <w:bCs/>
      <w:sz w:val="20"/>
      <w:szCs w:val="20"/>
    </w:rPr>
  </w:style>
  <w:style w:type="character" w:customStyle="1" w:styleId="TekstpodstawowywcityZnak">
    <w:name w:val="Tekst podstawowy wcięty Znak"/>
    <w:basedOn w:val="Domylnaczcionkaakapitu"/>
    <w:link w:val="Tekstpodstawowywcity"/>
    <w:uiPriority w:val="99"/>
    <w:semiHidden/>
    <w:rsid w:val="00502EEB"/>
    <w:rPr>
      <w:sz w:val="24"/>
      <w:szCs w:val="24"/>
    </w:rPr>
  </w:style>
  <w:style w:type="character" w:styleId="Odwoanieprzypisudolnego">
    <w:name w:val="footnote reference"/>
    <w:basedOn w:val="Domylnaczcionkaakapitu"/>
    <w:uiPriority w:val="99"/>
    <w:semiHidden/>
    <w:rsid w:val="00896BAC"/>
    <w:rPr>
      <w:vertAlign w:val="superscript"/>
    </w:rPr>
  </w:style>
  <w:style w:type="paragraph" w:styleId="Tekstpodstawowywcity2">
    <w:name w:val="Body Text Indent 2"/>
    <w:basedOn w:val="Normalny"/>
    <w:link w:val="Tekstpodstawowywcity2Znak"/>
    <w:uiPriority w:val="99"/>
    <w:semiHidden/>
    <w:rsid w:val="00896BAC"/>
    <w:pPr>
      <w:shd w:val="clear" w:color="FFFFFF" w:fill="FFFFFF"/>
      <w:suppressAutoHyphens/>
      <w:autoSpaceDE w:val="0"/>
      <w:ind w:left="360" w:hanging="360"/>
      <w:jc w:val="both"/>
    </w:pPr>
    <w:rPr>
      <w:sz w:val="20"/>
      <w:szCs w:val="20"/>
    </w:rPr>
  </w:style>
  <w:style w:type="character" w:customStyle="1" w:styleId="Tekstpodstawowywcity2Znak">
    <w:name w:val="Tekst podstawowy wcięty 2 Znak"/>
    <w:basedOn w:val="Domylnaczcionkaakapitu"/>
    <w:link w:val="Tekstpodstawowywcity2"/>
    <w:uiPriority w:val="99"/>
    <w:semiHidden/>
    <w:rsid w:val="00502EEB"/>
    <w:rPr>
      <w:sz w:val="24"/>
      <w:szCs w:val="24"/>
    </w:rPr>
  </w:style>
  <w:style w:type="paragraph" w:styleId="Tekstpodstawowywcity3">
    <w:name w:val="Body Text Indent 3"/>
    <w:basedOn w:val="Normalny"/>
    <w:link w:val="Tekstpodstawowywcity3Znak"/>
    <w:uiPriority w:val="99"/>
    <w:semiHidden/>
    <w:rsid w:val="00896BAC"/>
    <w:pPr>
      <w:shd w:val="clear" w:color="FFFFFF" w:fill="FFFFFF"/>
      <w:suppressAutoHyphens/>
      <w:autoSpaceDE w:val="0"/>
      <w:ind w:left="397"/>
      <w:jc w:val="both"/>
    </w:pPr>
    <w:rPr>
      <w:sz w:val="20"/>
      <w:szCs w:val="20"/>
    </w:rPr>
  </w:style>
  <w:style w:type="character" w:customStyle="1" w:styleId="Tekstpodstawowywcity3Znak">
    <w:name w:val="Tekst podstawowy wcięty 3 Znak"/>
    <w:basedOn w:val="Domylnaczcionkaakapitu"/>
    <w:link w:val="Tekstpodstawowywcity3"/>
    <w:uiPriority w:val="99"/>
    <w:semiHidden/>
    <w:rsid w:val="00502EEB"/>
    <w:rPr>
      <w:sz w:val="16"/>
      <w:szCs w:val="16"/>
    </w:rPr>
  </w:style>
  <w:style w:type="character" w:customStyle="1" w:styleId="Znakiprzypiswdolnych">
    <w:name w:val="Znaki przypisów dolnych"/>
    <w:uiPriority w:val="99"/>
    <w:rsid w:val="00896BAC"/>
  </w:style>
  <w:style w:type="paragraph" w:styleId="Tekstprzypisudolnego">
    <w:name w:val="footnote text"/>
    <w:basedOn w:val="Normalny"/>
    <w:link w:val="TekstprzypisudolnegoZnak"/>
    <w:uiPriority w:val="99"/>
    <w:semiHidden/>
    <w:rsid w:val="00896BAC"/>
    <w:pPr>
      <w:suppressLineNumbers/>
      <w:suppressAutoHyphens/>
      <w:ind w:left="283" w:hanging="283"/>
    </w:pPr>
    <w:rPr>
      <w:sz w:val="20"/>
      <w:szCs w:val="20"/>
    </w:rPr>
  </w:style>
  <w:style w:type="character" w:customStyle="1" w:styleId="TekstprzypisudolnegoZnak">
    <w:name w:val="Tekst przypisu dolnego Znak"/>
    <w:basedOn w:val="Domylnaczcionkaakapitu"/>
    <w:link w:val="Tekstprzypisudolnego"/>
    <w:uiPriority w:val="99"/>
    <w:semiHidden/>
    <w:rsid w:val="00502EEB"/>
    <w:rPr>
      <w:sz w:val="20"/>
      <w:szCs w:val="20"/>
    </w:rPr>
  </w:style>
  <w:style w:type="paragraph" w:styleId="Lista">
    <w:name w:val="List"/>
    <w:basedOn w:val="Normalny"/>
    <w:uiPriority w:val="99"/>
    <w:semiHidden/>
    <w:rsid w:val="00BA5F7B"/>
    <w:pPr>
      <w:ind w:left="283" w:hanging="283"/>
    </w:pPr>
    <w:rPr>
      <w:b/>
      <w:bCs/>
    </w:rPr>
  </w:style>
  <w:style w:type="paragraph" w:styleId="Lista2">
    <w:name w:val="List 2"/>
    <w:basedOn w:val="Normalny"/>
    <w:uiPriority w:val="99"/>
    <w:semiHidden/>
    <w:rsid w:val="00BA5F7B"/>
    <w:pPr>
      <w:ind w:left="566" w:hanging="283"/>
    </w:pPr>
    <w:rPr>
      <w:b/>
      <w:bCs/>
    </w:rPr>
  </w:style>
  <w:style w:type="paragraph" w:styleId="Lista3">
    <w:name w:val="List 3"/>
    <w:basedOn w:val="Normalny"/>
    <w:uiPriority w:val="99"/>
    <w:semiHidden/>
    <w:rsid w:val="00BA5F7B"/>
    <w:pPr>
      <w:ind w:left="849" w:hanging="283"/>
    </w:pPr>
    <w:rPr>
      <w:b/>
      <w:bCs/>
    </w:rPr>
  </w:style>
  <w:style w:type="paragraph" w:styleId="Lista4">
    <w:name w:val="List 4"/>
    <w:basedOn w:val="Normalny"/>
    <w:uiPriority w:val="99"/>
    <w:semiHidden/>
    <w:rsid w:val="00BA5F7B"/>
    <w:pPr>
      <w:ind w:left="1132" w:hanging="283"/>
    </w:pPr>
    <w:rPr>
      <w:sz w:val="20"/>
      <w:szCs w:val="20"/>
    </w:rPr>
  </w:style>
  <w:style w:type="paragraph" w:styleId="Lista-kontynuacja">
    <w:name w:val="List Continue"/>
    <w:basedOn w:val="Normalny"/>
    <w:uiPriority w:val="99"/>
    <w:semiHidden/>
    <w:rsid w:val="00BA5F7B"/>
    <w:pPr>
      <w:spacing w:after="120"/>
      <w:ind w:left="283"/>
    </w:pPr>
    <w:rPr>
      <w:sz w:val="20"/>
      <w:szCs w:val="20"/>
    </w:rPr>
  </w:style>
  <w:style w:type="paragraph" w:styleId="Lista-kontynuacja2">
    <w:name w:val="List Continue 2"/>
    <w:basedOn w:val="Normalny"/>
    <w:uiPriority w:val="99"/>
    <w:semiHidden/>
    <w:rsid w:val="00BA5F7B"/>
    <w:pPr>
      <w:spacing w:after="120"/>
      <w:ind w:left="566"/>
    </w:pPr>
    <w:rPr>
      <w:sz w:val="20"/>
      <w:szCs w:val="20"/>
    </w:rPr>
  </w:style>
  <w:style w:type="paragraph" w:styleId="NormalnyWeb">
    <w:name w:val="Normal (Web)"/>
    <w:basedOn w:val="Normalny"/>
    <w:uiPriority w:val="99"/>
    <w:rsid w:val="006A7746"/>
    <w:pPr>
      <w:spacing w:before="100" w:beforeAutospacing="1" w:after="100" w:afterAutospacing="1"/>
    </w:pPr>
  </w:style>
  <w:style w:type="character" w:styleId="Hipercze">
    <w:name w:val="Hyperlink"/>
    <w:basedOn w:val="Domylnaczcionkaakapitu"/>
    <w:uiPriority w:val="99"/>
    <w:rsid w:val="006A7746"/>
    <w:rPr>
      <w:color w:val="0000FF"/>
      <w:u w:val="single"/>
    </w:rPr>
  </w:style>
  <w:style w:type="paragraph" w:styleId="Akapitzlist">
    <w:name w:val="List Paragraph"/>
    <w:basedOn w:val="Normalny"/>
    <w:uiPriority w:val="99"/>
    <w:qFormat/>
    <w:rsid w:val="001B3A28"/>
    <w:pPr>
      <w:ind w:left="720" w:hanging="720"/>
      <w:contextualSpacing/>
      <w:jc w:val="both"/>
    </w:pPr>
    <w:rPr>
      <w:rFonts w:ascii="Calibri" w:hAnsi="Calibri" w:cs="Calibri"/>
      <w:sz w:val="22"/>
      <w:szCs w:val="22"/>
      <w:lang w:eastAsia="en-US"/>
    </w:rPr>
  </w:style>
  <w:style w:type="paragraph" w:styleId="Tekstprzypisukocowego">
    <w:name w:val="endnote text"/>
    <w:basedOn w:val="Normalny"/>
    <w:link w:val="TekstprzypisukocowegoZnak"/>
    <w:uiPriority w:val="99"/>
    <w:semiHidden/>
    <w:rsid w:val="00AA6EA3"/>
    <w:rPr>
      <w:sz w:val="20"/>
      <w:szCs w:val="20"/>
    </w:rPr>
  </w:style>
  <w:style w:type="character" w:customStyle="1" w:styleId="TekstprzypisukocowegoZnak">
    <w:name w:val="Tekst przypisu końcowego Znak"/>
    <w:basedOn w:val="Domylnaczcionkaakapitu"/>
    <w:link w:val="Tekstprzypisukocowego"/>
    <w:uiPriority w:val="99"/>
    <w:semiHidden/>
    <w:rsid w:val="00AA6EA3"/>
  </w:style>
  <w:style w:type="character" w:styleId="Odwoanieprzypisukocowego">
    <w:name w:val="endnote reference"/>
    <w:basedOn w:val="Domylnaczcionkaakapitu"/>
    <w:uiPriority w:val="99"/>
    <w:semiHidden/>
    <w:rsid w:val="00AA6EA3"/>
    <w:rPr>
      <w:vertAlign w:val="superscript"/>
    </w:rPr>
  </w:style>
  <w:style w:type="character" w:styleId="Odwoaniedokomentarza">
    <w:name w:val="annotation reference"/>
    <w:basedOn w:val="Domylnaczcionkaakapitu"/>
    <w:uiPriority w:val="99"/>
    <w:semiHidden/>
    <w:rsid w:val="00C423E1"/>
    <w:rPr>
      <w:sz w:val="16"/>
      <w:szCs w:val="16"/>
    </w:rPr>
  </w:style>
  <w:style w:type="paragraph" w:styleId="Tekstkomentarza">
    <w:name w:val="annotation text"/>
    <w:basedOn w:val="Normalny"/>
    <w:link w:val="TekstkomentarzaZnak"/>
    <w:uiPriority w:val="99"/>
    <w:semiHidden/>
    <w:rsid w:val="00C423E1"/>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rsid w:val="00C423E1"/>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rsid w:val="00C423E1"/>
    <w:rPr>
      <w:rFonts w:ascii="Tahoma" w:hAnsi="Tahoma" w:cs="Tahoma"/>
      <w:sz w:val="16"/>
      <w:szCs w:val="16"/>
    </w:rPr>
  </w:style>
  <w:style w:type="character" w:customStyle="1" w:styleId="TekstdymkaZnak">
    <w:name w:val="Tekst dymka Znak"/>
    <w:basedOn w:val="Domylnaczcionkaakapitu"/>
    <w:link w:val="Tekstdymka"/>
    <w:uiPriority w:val="99"/>
    <w:semiHidden/>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996030">
      <w:bodyDiv w:val="1"/>
      <w:marLeft w:val="0"/>
      <w:marRight w:val="0"/>
      <w:marTop w:val="0"/>
      <w:marBottom w:val="0"/>
      <w:divBdr>
        <w:top w:val="none" w:sz="0" w:space="0" w:color="auto"/>
        <w:left w:val="none" w:sz="0" w:space="0" w:color="auto"/>
        <w:bottom w:val="none" w:sz="0" w:space="0" w:color="auto"/>
        <w:right w:val="none" w:sz="0" w:space="0" w:color="auto"/>
      </w:divBdr>
      <w:divsChild>
        <w:div w:id="1457455168">
          <w:marLeft w:val="0"/>
          <w:marRight w:val="0"/>
          <w:marTop w:val="0"/>
          <w:marBottom w:val="0"/>
          <w:divBdr>
            <w:top w:val="none" w:sz="0" w:space="0" w:color="auto"/>
            <w:left w:val="none" w:sz="0" w:space="0" w:color="auto"/>
            <w:bottom w:val="none" w:sz="0" w:space="0" w:color="auto"/>
            <w:right w:val="none" w:sz="0" w:space="0" w:color="auto"/>
          </w:divBdr>
        </w:div>
        <w:div w:id="413355752">
          <w:marLeft w:val="0"/>
          <w:marRight w:val="0"/>
          <w:marTop w:val="0"/>
          <w:marBottom w:val="0"/>
          <w:divBdr>
            <w:top w:val="none" w:sz="0" w:space="0" w:color="auto"/>
            <w:left w:val="none" w:sz="0" w:space="0" w:color="auto"/>
            <w:bottom w:val="none" w:sz="0" w:space="0" w:color="auto"/>
            <w:right w:val="none" w:sz="0" w:space="0" w:color="auto"/>
          </w:divBdr>
        </w:div>
        <w:div w:id="970940135">
          <w:marLeft w:val="0"/>
          <w:marRight w:val="0"/>
          <w:marTop w:val="0"/>
          <w:marBottom w:val="0"/>
          <w:divBdr>
            <w:top w:val="none" w:sz="0" w:space="0" w:color="auto"/>
            <w:left w:val="none" w:sz="0" w:space="0" w:color="auto"/>
            <w:bottom w:val="none" w:sz="0" w:space="0" w:color="auto"/>
            <w:right w:val="none" w:sz="0" w:space="0" w:color="auto"/>
          </w:divBdr>
        </w:div>
        <w:div w:id="1464691018">
          <w:marLeft w:val="0"/>
          <w:marRight w:val="0"/>
          <w:marTop w:val="0"/>
          <w:marBottom w:val="0"/>
          <w:divBdr>
            <w:top w:val="none" w:sz="0" w:space="0" w:color="auto"/>
            <w:left w:val="none" w:sz="0" w:space="0" w:color="auto"/>
            <w:bottom w:val="none" w:sz="0" w:space="0" w:color="auto"/>
            <w:right w:val="none" w:sz="0" w:space="0" w:color="auto"/>
          </w:divBdr>
        </w:div>
        <w:div w:id="1545437137">
          <w:marLeft w:val="0"/>
          <w:marRight w:val="0"/>
          <w:marTop w:val="0"/>
          <w:marBottom w:val="0"/>
          <w:divBdr>
            <w:top w:val="none" w:sz="0" w:space="0" w:color="auto"/>
            <w:left w:val="none" w:sz="0" w:space="0" w:color="auto"/>
            <w:bottom w:val="none" w:sz="0" w:space="0" w:color="auto"/>
            <w:right w:val="none" w:sz="0" w:space="0" w:color="auto"/>
          </w:divBdr>
        </w:div>
        <w:div w:id="585236782">
          <w:marLeft w:val="0"/>
          <w:marRight w:val="0"/>
          <w:marTop w:val="0"/>
          <w:marBottom w:val="0"/>
          <w:divBdr>
            <w:top w:val="none" w:sz="0" w:space="0" w:color="auto"/>
            <w:left w:val="none" w:sz="0" w:space="0" w:color="auto"/>
            <w:bottom w:val="none" w:sz="0" w:space="0" w:color="auto"/>
            <w:right w:val="none" w:sz="0" w:space="0" w:color="auto"/>
          </w:divBdr>
        </w:div>
        <w:div w:id="1218399031">
          <w:marLeft w:val="0"/>
          <w:marRight w:val="0"/>
          <w:marTop w:val="0"/>
          <w:marBottom w:val="0"/>
          <w:divBdr>
            <w:top w:val="none" w:sz="0" w:space="0" w:color="auto"/>
            <w:left w:val="none" w:sz="0" w:space="0" w:color="auto"/>
            <w:bottom w:val="none" w:sz="0" w:space="0" w:color="auto"/>
            <w:right w:val="none" w:sz="0" w:space="0" w:color="auto"/>
          </w:divBdr>
        </w:div>
        <w:div w:id="636183124">
          <w:marLeft w:val="0"/>
          <w:marRight w:val="0"/>
          <w:marTop w:val="0"/>
          <w:marBottom w:val="0"/>
          <w:divBdr>
            <w:top w:val="none" w:sz="0" w:space="0" w:color="auto"/>
            <w:left w:val="none" w:sz="0" w:space="0" w:color="auto"/>
            <w:bottom w:val="none" w:sz="0" w:space="0" w:color="auto"/>
            <w:right w:val="none" w:sz="0" w:space="0" w:color="auto"/>
          </w:divBdr>
        </w:div>
        <w:div w:id="1144854857">
          <w:marLeft w:val="0"/>
          <w:marRight w:val="0"/>
          <w:marTop w:val="0"/>
          <w:marBottom w:val="0"/>
          <w:divBdr>
            <w:top w:val="none" w:sz="0" w:space="0" w:color="auto"/>
            <w:left w:val="none" w:sz="0" w:space="0" w:color="auto"/>
            <w:bottom w:val="none" w:sz="0" w:space="0" w:color="auto"/>
            <w:right w:val="none" w:sz="0" w:space="0" w:color="auto"/>
          </w:divBdr>
        </w:div>
        <w:div w:id="621769273">
          <w:marLeft w:val="0"/>
          <w:marRight w:val="0"/>
          <w:marTop w:val="0"/>
          <w:marBottom w:val="0"/>
          <w:divBdr>
            <w:top w:val="none" w:sz="0" w:space="0" w:color="auto"/>
            <w:left w:val="none" w:sz="0" w:space="0" w:color="auto"/>
            <w:bottom w:val="none" w:sz="0" w:space="0" w:color="auto"/>
            <w:right w:val="none" w:sz="0" w:space="0" w:color="auto"/>
          </w:divBdr>
        </w:div>
        <w:div w:id="716129790">
          <w:marLeft w:val="0"/>
          <w:marRight w:val="0"/>
          <w:marTop w:val="0"/>
          <w:marBottom w:val="0"/>
          <w:divBdr>
            <w:top w:val="none" w:sz="0" w:space="0" w:color="auto"/>
            <w:left w:val="none" w:sz="0" w:space="0" w:color="auto"/>
            <w:bottom w:val="none" w:sz="0" w:space="0" w:color="auto"/>
            <w:right w:val="none" w:sz="0" w:space="0" w:color="auto"/>
          </w:divBdr>
        </w:div>
        <w:div w:id="977564243">
          <w:marLeft w:val="0"/>
          <w:marRight w:val="0"/>
          <w:marTop w:val="0"/>
          <w:marBottom w:val="0"/>
          <w:divBdr>
            <w:top w:val="none" w:sz="0" w:space="0" w:color="auto"/>
            <w:left w:val="none" w:sz="0" w:space="0" w:color="auto"/>
            <w:bottom w:val="none" w:sz="0" w:space="0" w:color="auto"/>
            <w:right w:val="none" w:sz="0" w:space="0" w:color="auto"/>
          </w:divBdr>
        </w:div>
        <w:div w:id="2070492633">
          <w:marLeft w:val="0"/>
          <w:marRight w:val="0"/>
          <w:marTop w:val="0"/>
          <w:marBottom w:val="0"/>
          <w:divBdr>
            <w:top w:val="none" w:sz="0" w:space="0" w:color="auto"/>
            <w:left w:val="none" w:sz="0" w:space="0" w:color="auto"/>
            <w:bottom w:val="none" w:sz="0" w:space="0" w:color="auto"/>
            <w:right w:val="none" w:sz="0" w:space="0" w:color="auto"/>
          </w:divBdr>
        </w:div>
        <w:div w:id="1295873234">
          <w:marLeft w:val="0"/>
          <w:marRight w:val="0"/>
          <w:marTop w:val="0"/>
          <w:marBottom w:val="0"/>
          <w:divBdr>
            <w:top w:val="none" w:sz="0" w:space="0" w:color="auto"/>
            <w:left w:val="none" w:sz="0" w:space="0" w:color="auto"/>
            <w:bottom w:val="none" w:sz="0" w:space="0" w:color="auto"/>
            <w:right w:val="none" w:sz="0" w:space="0" w:color="auto"/>
          </w:divBdr>
        </w:div>
        <w:div w:id="874657684">
          <w:marLeft w:val="0"/>
          <w:marRight w:val="0"/>
          <w:marTop w:val="0"/>
          <w:marBottom w:val="0"/>
          <w:divBdr>
            <w:top w:val="none" w:sz="0" w:space="0" w:color="auto"/>
            <w:left w:val="none" w:sz="0" w:space="0" w:color="auto"/>
            <w:bottom w:val="none" w:sz="0" w:space="0" w:color="auto"/>
            <w:right w:val="none" w:sz="0" w:space="0" w:color="auto"/>
          </w:divBdr>
        </w:div>
        <w:div w:id="1110511579">
          <w:marLeft w:val="0"/>
          <w:marRight w:val="0"/>
          <w:marTop w:val="0"/>
          <w:marBottom w:val="0"/>
          <w:divBdr>
            <w:top w:val="none" w:sz="0" w:space="0" w:color="auto"/>
            <w:left w:val="none" w:sz="0" w:space="0" w:color="auto"/>
            <w:bottom w:val="none" w:sz="0" w:space="0" w:color="auto"/>
            <w:right w:val="none" w:sz="0" w:space="0" w:color="auto"/>
          </w:divBdr>
        </w:div>
        <w:div w:id="1557083711">
          <w:marLeft w:val="0"/>
          <w:marRight w:val="0"/>
          <w:marTop w:val="0"/>
          <w:marBottom w:val="0"/>
          <w:divBdr>
            <w:top w:val="none" w:sz="0" w:space="0" w:color="auto"/>
            <w:left w:val="none" w:sz="0" w:space="0" w:color="auto"/>
            <w:bottom w:val="none" w:sz="0" w:space="0" w:color="auto"/>
            <w:right w:val="none" w:sz="0" w:space="0" w:color="auto"/>
          </w:divBdr>
        </w:div>
        <w:div w:id="630936836">
          <w:marLeft w:val="0"/>
          <w:marRight w:val="0"/>
          <w:marTop w:val="0"/>
          <w:marBottom w:val="0"/>
          <w:divBdr>
            <w:top w:val="none" w:sz="0" w:space="0" w:color="auto"/>
            <w:left w:val="none" w:sz="0" w:space="0" w:color="auto"/>
            <w:bottom w:val="none" w:sz="0" w:space="0" w:color="auto"/>
            <w:right w:val="none" w:sz="0" w:space="0" w:color="auto"/>
          </w:divBdr>
        </w:div>
        <w:div w:id="655063803">
          <w:marLeft w:val="0"/>
          <w:marRight w:val="0"/>
          <w:marTop w:val="0"/>
          <w:marBottom w:val="0"/>
          <w:divBdr>
            <w:top w:val="none" w:sz="0" w:space="0" w:color="auto"/>
            <w:left w:val="none" w:sz="0" w:space="0" w:color="auto"/>
            <w:bottom w:val="none" w:sz="0" w:space="0" w:color="auto"/>
            <w:right w:val="none" w:sz="0" w:space="0" w:color="auto"/>
          </w:divBdr>
        </w:div>
        <w:div w:id="395012254">
          <w:marLeft w:val="0"/>
          <w:marRight w:val="0"/>
          <w:marTop w:val="0"/>
          <w:marBottom w:val="0"/>
          <w:divBdr>
            <w:top w:val="none" w:sz="0" w:space="0" w:color="auto"/>
            <w:left w:val="none" w:sz="0" w:space="0" w:color="auto"/>
            <w:bottom w:val="none" w:sz="0" w:space="0" w:color="auto"/>
            <w:right w:val="none" w:sz="0" w:space="0" w:color="auto"/>
          </w:divBdr>
        </w:div>
        <w:div w:id="706413952">
          <w:marLeft w:val="0"/>
          <w:marRight w:val="0"/>
          <w:marTop w:val="0"/>
          <w:marBottom w:val="0"/>
          <w:divBdr>
            <w:top w:val="none" w:sz="0" w:space="0" w:color="auto"/>
            <w:left w:val="none" w:sz="0" w:space="0" w:color="auto"/>
            <w:bottom w:val="none" w:sz="0" w:space="0" w:color="auto"/>
            <w:right w:val="none" w:sz="0" w:space="0" w:color="auto"/>
          </w:divBdr>
        </w:div>
        <w:div w:id="195781085">
          <w:marLeft w:val="0"/>
          <w:marRight w:val="0"/>
          <w:marTop w:val="0"/>
          <w:marBottom w:val="0"/>
          <w:divBdr>
            <w:top w:val="none" w:sz="0" w:space="0" w:color="auto"/>
            <w:left w:val="none" w:sz="0" w:space="0" w:color="auto"/>
            <w:bottom w:val="none" w:sz="0" w:space="0" w:color="auto"/>
            <w:right w:val="none" w:sz="0" w:space="0" w:color="auto"/>
          </w:divBdr>
        </w:div>
        <w:div w:id="2142459945">
          <w:marLeft w:val="0"/>
          <w:marRight w:val="0"/>
          <w:marTop w:val="0"/>
          <w:marBottom w:val="0"/>
          <w:divBdr>
            <w:top w:val="none" w:sz="0" w:space="0" w:color="auto"/>
            <w:left w:val="none" w:sz="0" w:space="0" w:color="auto"/>
            <w:bottom w:val="none" w:sz="0" w:space="0" w:color="auto"/>
            <w:right w:val="none" w:sz="0" w:space="0" w:color="auto"/>
          </w:divBdr>
        </w:div>
        <w:div w:id="1150293883">
          <w:marLeft w:val="0"/>
          <w:marRight w:val="0"/>
          <w:marTop w:val="0"/>
          <w:marBottom w:val="0"/>
          <w:divBdr>
            <w:top w:val="none" w:sz="0" w:space="0" w:color="auto"/>
            <w:left w:val="none" w:sz="0" w:space="0" w:color="auto"/>
            <w:bottom w:val="none" w:sz="0" w:space="0" w:color="auto"/>
            <w:right w:val="none" w:sz="0" w:space="0" w:color="auto"/>
          </w:divBdr>
        </w:div>
        <w:div w:id="1724214925">
          <w:marLeft w:val="0"/>
          <w:marRight w:val="0"/>
          <w:marTop w:val="0"/>
          <w:marBottom w:val="0"/>
          <w:divBdr>
            <w:top w:val="none" w:sz="0" w:space="0" w:color="auto"/>
            <w:left w:val="none" w:sz="0" w:space="0" w:color="auto"/>
            <w:bottom w:val="none" w:sz="0" w:space="0" w:color="auto"/>
            <w:right w:val="none" w:sz="0" w:space="0" w:color="auto"/>
          </w:divBdr>
        </w:div>
        <w:div w:id="838816720">
          <w:marLeft w:val="0"/>
          <w:marRight w:val="0"/>
          <w:marTop w:val="0"/>
          <w:marBottom w:val="0"/>
          <w:divBdr>
            <w:top w:val="none" w:sz="0" w:space="0" w:color="auto"/>
            <w:left w:val="none" w:sz="0" w:space="0" w:color="auto"/>
            <w:bottom w:val="none" w:sz="0" w:space="0" w:color="auto"/>
            <w:right w:val="none" w:sz="0" w:space="0" w:color="auto"/>
          </w:divBdr>
        </w:div>
        <w:div w:id="1850951178">
          <w:marLeft w:val="0"/>
          <w:marRight w:val="0"/>
          <w:marTop w:val="0"/>
          <w:marBottom w:val="0"/>
          <w:divBdr>
            <w:top w:val="none" w:sz="0" w:space="0" w:color="auto"/>
            <w:left w:val="none" w:sz="0" w:space="0" w:color="auto"/>
            <w:bottom w:val="none" w:sz="0" w:space="0" w:color="auto"/>
            <w:right w:val="none" w:sz="0" w:space="0" w:color="auto"/>
          </w:divBdr>
        </w:div>
        <w:div w:id="2138520349">
          <w:marLeft w:val="0"/>
          <w:marRight w:val="0"/>
          <w:marTop w:val="0"/>
          <w:marBottom w:val="0"/>
          <w:divBdr>
            <w:top w:val="none" w:sz="0" w:space="0" w:color="auto"/>
            <w:left w:val="none" w:sz="0" w:space="0" w:color="auto"/>
            <w:bottom w:val="none" w:sz="0" w:space="0" w:color="auto"/>
            <w:right w:val="none" w:sz="0" w:space="0" w:color="auto"/>
          </w:divBdr>
        </w:div>
        <w:div w:id="1763212807">
          <w:marLeft w:val="0"/>
          <w:marRight w:val="0"/>
          <w:marTop w:val="0"/>
          <w:marBottom w:val="0"/>
          <w:divBdr>
            <w:top w:val="none" w:sz="0" w:space="0" w:color="auto"/>
            <w:left w:val="none" w:sz="0" w:space="0" w:color="auto"/>
            <w:bottom w:val="none" w:sz="0" w:space="0" w:color="auto"/>
            <w:right w:val="none" w:sz="0" w:space="0" w:color="auto"/>
          </w:divBdr>
        </w:div>
        <w:div w:id="288631211">
          <w:marLeft w:val="0"/>
          <w:marRight w:val="0"/>
          <w:marTop w:val="0"/>
          <w:marBottom w:val="0"/>
          <w:divBdr>
            <w:top w:val="none" w:sz="0" w:space="0" w:color="auto"/>
            <w:left w:val="none" w:sz="0" w:space="0" w:color="auto"/>
            <w:bottom w:val="none" w:sz="0" w:space="0" w:color="auto"/>
            <w:right w:val="none" w:sz="0" w:space="0" w:color="auto"/>
          </w:divBdr>
        </w:div>
        <w:div w:id="325675071">
          <w:marLeft w:val="0"/>
          <w:marRight w:val="0"/>
          <w:marTop w:val="0"/>
          <w:marBottom w:val="0"/>
          <w:divBdr>
            <w:top w:val="none" w:sz="0" w:space="0" w:color="auto"/>
            <w:left w:val="none" w:sz="0" w:space="0" w:color="auto"/>
            <w:bottom w:val="none" w:sz="0" w:space="0" w:color="auto"/>
            <w:right w:val="none" w:sz="0" w:space="0" w:color="auto"/>
          </w:divBdr>
        </w:div>
        <w:div w:id="1358460909">
          <w:marLeft w:val="0"/>
          <w:marRight w:val="0"/>
          <w:marTop w:val="0"/>
          <w:marBottom w:val="0"/>
          <w:divBdr>
            <w:top w:val="none" w:sz="0" w:space="0" w:color="auto"/>
            <w:left w:val="none" w:sz="0" w:space="0" w:color="auto"/>
            <w:bottom w:val="none" w:sz="0" w:space="0" w:color="auto"/>
            <w:right w:val="none" w:sz="0" w:space="0" w:color="auto"/>
          </w:divBdr>
        </w:div>
        <w:div w:id="2110536804">
          <w:marLeft w:val="0"/>
          <w:marRight w:val="0"/>
          <w:marTop w:val="0"/>
          <w:marBottom w:val="0"/>
          <w:divBdr>
            <w:top w:val="none" w:sz="0" w:space="0" w:color="auto"/>
            <w:left w:val="none" w:sz="0" w:space="0" w:color="auto"/>
            <w:bottom w:val="none" w:sz="0" w:space="0" w:color="auto"/>
            <w:right w:val="none" w:sz="0" w:space="0" w:color="auto"/>
          </w:divBdr>
        </w:div>
        <w:div w:id="1882553925">
          <w:marLeft w:val="0"/>
          <w:marRight w:val="0"/>
          <w:marTop w:val="0"/>
          <w:marBottom w:val="0"/>
          <w:divBdr>
            <w:top w:val="none" w:sz="0" w:space="0" w:color="auto"/>
            <w:left w:val="none" w:sz="0" w:space="0" w:color="auto"/>
            <w:bottom w:val="none" w:sz="0" w:space="0" w:color="auto"/>
            <w:right w:val="none" w:sz="0" w:space="0" w:color="auto"/>
          </w:divBdr>
        </w:div>
        <w:div w:id="1569803169">
          <w:marLeft w:val="0"/>
          <w:marRight w:val="0"/>
          <w:marTop w:val="0"/>
          <w:marBottom w:val="0"/>
          <w:divBdr>
            <w:top w:val="none" w:sz="0" w:space="0" w:color="auto"/>
            <w:left w:val="none" w:sz="0" w:space="0" w:color="auto"/>
            <w:bottom w:val="none" w:sz="0" w:space="0" w:color="auto"/>
            <w:right w:val="none" w:sz="0" w:space="0" w:color="auto"/>
          </w:divBdr>
        </w:div>
        <w:div w:id="214589915">
          <w:marLeft w:val="0"/>
          <w:marRight w:val="0"/>
          <w:marTop w:val="0"/>
          <w:marBottom w:val="0"/>
          <w:divBdr>
            <w:top w:val="none" w:sz="0" w:space="0" w:color="auto"/>
            <w:left w:val="none" w:sz="0" w:space="0" w:color="auto"/>
            <w:bottom w:val="none" w:sz="0" w:space="0" w:color="auto"/>
            <w:right w:val="none" w:sz="0" w:space="0" w:color="auto"/>
          </w:divBdr>
        </w:div>
        <w:div w:id="829440763">
          <w:marLeft w:val="0"/>
          <w:marRight w:val="0"/>
          <w:marTop w:val="0"/>
          <w:marBottom w:val="0"/>
          <w:divBdr>
            <w:top w:val="none" w:sz="0" w:space="0" w:color="auto"/>
            <w:left w:val="none" w:sz="0" w:space="0" w:color="auto"/>
            <w:bottom w:val="none" w:sz="0" w:space="0" w:color="auto"/>
            <w:right w:val="none" w:sz="0" w:space="0" w:color="auto"/>
          </w:divBdr>
        </w:div>
        <w:div w:id="696390291">
          <w:marLeft w:val="0"/>
          <w:marRight w:val="0"/>
          <w:marTop w:val="0"/>
          <w:marBottom w:val="0"/>
          <w:divBdr>
            <w:top w:val="none" w:sz="0" w:space="0" w:color="auto"/>
            <w:left w:val="none" w:sz="0" w:space="0" w:color="auto"/>
            <w:bottom w:val="none" w:sz="0" w:space="0" w:color="auto"/>
            <w:right w:val="none" w:sz="0" w:space="0" w:color="auto"/>
          </w:divBdr>
        </w:div>
        <w:div w:id="786503888">
          <w:marLeft w:val="0"/>
          <w:marRight w:val="0"/>
          <w:marTop w:val="0"/>
          <w:marBottom w:val="0"/>
          <w:divBdr>
            <w:top w:val="none" w:sz="0" w:space="0" w:color="auto"/>
            <w:left w:val="none" w:sz="0" w:space="0" w:color="auto"/>
            <w:bottom w:val="none" w:sz="0" w:space="0" w:color="auto"/>
            <w:right w:val="none" w:sz="0" w:space="0" w:color="auto"/>
          </w:divBdr>
        </w:div>
        <w:div w:id="1753427419">
          <w:marLeft w:val="0"/>
          <w:marRight w:val="0"/>
          <w:marTop w:val="0"/>
          <w:marBottom w:val="0"/>
          <w:divBdr>
            <w:top w:val="none" w:sz="0" w:space="0" w:color="auto"/>
            <w:left w:val="none" w:sz="0" w:space="0" w:color="auto"/>
            <w:bottom w:val="none" w:sz="0" w:space="0" w:color="auto"/>
            <w:right w:val="none" w:sz="0" w:space="0" w:color="auto"/>
          </w:divBdr>
        </w:div>
        <w:div w:id="887954324">
          <w:marLeft w:val="0"/>
          <w:marRight w:val="0"/>
          <w:marTop w:val="0"/>
          <w:marBottom w:val="0"/>
          <w:divBdr>
            <w:top w:val="none" w:sz="0" w:space="0" w:color="auto"/>
            <w:left w:val="none" w:sz="0" w:space="0" w:color="auto"/>
            <w:bottom w:val="none" w:sz="0" w:space="0" w:color="auto"/>
            <w:right w:val="none" w:sz="0" w:space="0" w:color="auto"/>
          </w:divBdr>
        </w:div>
        <w:div w:id="473378031">
          <w:marLeft w:val="0"/>
          <w:marRight w:val="0"/>
          <w:marTop w:val="0"/>
          <w:marBottom w:val="0"/>
          <w:divBdr>
            <w:top w:val="none" w:sz="0" w:space="0" w:color="auto"/>
            <w:left w:val="none" w:sz="0" w:space="0" w:color="auto"/>
            <w:bottom w:val="none" w:sz="0" w:space="0" w:color="auto"/>
            <w:right w:val="none" w:sz="0" w:space="0" w:color="auto"/>
          </w:divBdr>
        </w:div>
        <w:div w:id="1724598611">
          <w:marLeft w:val="0"/>
          <w:marRight w:val="0"/>
          <w:marTop w:val="0"/>
          <w:marBottom w:val="0"/>
          <w:divBdr>
            <w:top w:val="none" w:sz="0" w:space="0" w:color="auto"/>
            <w:left w:val="none" w:sz="0" w:space="0" w:color="auto"/>
            <w:bottom w:val="none" w:sz="0" w:space="0" w:color="auto"/>
            <w:right w:val="none" w:sz="0" w:space="0" w:color="auto"/>
          </w:divBdr>
        </w:div>
        <w:div w:id="95097108">
          <w:marLeft w:val="0"/>
          <w:marRight w:val="0"/>
          <w:marTop w:val="0"/>
          <w:marBottom w:val="0"/>
          <w:divBdr>
            <w:top w:val="none" w:sz="0" w:space="0" w:color="auto"/>
            <w:left w:val="none" w:sz="0" w:space="0" w:color="auto"/>
            <w:bottom w:val="none" w:sz="0" w:space="0" w:color="auto"/>
            <w:right w:val="none" w:sz="0" w:space="0" w:color="auto"/>
          </w:divBdr>
        </w:div>
        <w:div w:id="891769870">
          <w:marLeft w:val="0"/>
          <w:marRight w:val="0"/>
          <w:marTop w:val="0"/>
          <w:marBottom w:val="0"/>
          <w:divBdr>
            <w:top w:val="none" w:sz="0" w:space="0" w:color="auto"/>
            <w:left w:val="none" w:sz="0" w:space="0" w:color="auto"/>
            <w:bottom w:val="none" w:sz="0" w:space="0" w:color="auto"/>
            <w:right w:val="none" w:sz="0" w:space="0" w:color="auto"/>
          </w:divBdr>
        </w:div>
        <w:div w:id="899171447">
          <w:marLeft w:val="0"/>
          <w:marRight w:val="0"/>
          <w:marTop w:val="0"/>
          <w:marBottom w:val="0"/>
          <w:divBdr>
            <w:top w:val="none" w:sz="0" w:space="0" w:color="auto"/>
            <w:left w:val="none" w:sz="0" w:space="0" w:color="auto"/>
            <w:bottom w:val="none" w:sz="0" w:space="0" w:color="auto"/>
            <w:right w:val="none" w:sz="0" w:space="0" w:color="auto"/>
          </w:divBdr>
        </w:div>
        <w:div w:id="845023752">
          <w:marLeft w:val="0"/>
          <w:marRight w:val="0"/>
          <w:marTop w:val="0"/>
          <w:marBottom w:val="0"/>
          <w:divBdr>
            <w:top w:val="none" w:sz="0" w:space="0" w:color="auto"/>
            <w:left w:val="none" w:sz="0" w:space="0" w:color="auto"/>
            <w:bottom w:val="none" w:sz="0" w:space="0" w:color="auto"/>
            <w:right w:val="none" w:sz="0" w:space="0" w:color="auto"/>
          </w:divBdr>
        </w:div>
        <w:div w:id="1840805647">
          <w:marLeft w:val="0"/>
          <w:marRight w:val="0"/>
          <w:marTop w:val="0"/>
          <w:marBottom w:val="0"/>
          <w:divBdr>
            <w:top w:val="none" w:sz="0" w:space="0" w:color="auto"/>
            <w:left w:val="none" w:sz="0" w:space="0" w:color="auto"/>
            <w:bottom w:val="none" w:sz="0" w:space="0" w:color="auto"/>
            <w:right w:val="none" w:sz="0" w:space="0" w:color="auto"/>
          </w:divBdr>
        </w:div>
        <w:div w:id="725101657">
          <w:marLeft w:val="0"/>
          <w:marRight w:val="0"/>
          <w:marTop w:val="0"/>
          <w:marBottom w:val="0"/>
          <w:divBdr>
            <w:top w:val="none" w:sz="0" w:space="0" w:color="auto"/>
            <w:left w:val="none" w:sz="0" w:space="0" w:color="auto"/>
            <w:bottom w:val="none" w:sz="0" w:space="0" w:color="auto"/>
            <w:right w:val="none" w:sz="0" w:space="0" w:color="auto"/>
          </w:divBdr>
        </w:div>
        <w:div w:id="1964726322">
          <w:marLeft w:val="0"/>
          <w:marRight w:val="0"/>
          <w:marTop w:val="0"/>
          <w:marBottom w:val="0"/>
          <w:divBdr>
            <w:top w:val="none" w:sz="0" w:space="0" w:color="auto"/>
            <w:left w:val="none" w:sz="0" w:space="0" w:color="auto"/>
            <w:bottom w:val="none" w:sz="0" w:space="0" w:color="auto"/>
            <w:right w:val="none" w:sz="0" w:space="0" w:color="auto"/>
          </w:divBdr>
        </w:div>
        <w:div w:id="301934935">
          <w:marLeft w:val="0"/>
          <w:marRight w:val="0"/>
          <w:marTop w:val="0"/>
          <w:marBottom w:val="0"/>
          <w:divBdr>
            <w:top w:val="none" w:sz="0" w:space="0" w:color="auto"/>
            <w:left w:val="none" w:sz="0" w:space="0" w:color="auto"/>
            <w:bottom w:val="none" w:sz="0" w:space="0" w:color="auto"/>
            <w:right w:val="none" w:sz="0" w:space="0" w:color="auto"/>
          </w:divBdr>
        </w:div>
        <w:div w:id="158695352">
          <w:marLeft w:val="0"/>
          <w:marRight w:val="0"/>
          <w:marTop w:val="0"/>
          <w:marBottom w:val="0"/>
          <w:divBdr>
            <w:top w:val="none" w:sz="0" w:space="0" w:color="auto"/>
            <w:left w:val="none" w:sz="0" w:space="0" w:color="auto"/>
            <w:bottom w:val="none" w:sz="0" w:space="0" w:color="auto"/>
            <w:right w:val="none" w:sz="0" w:space="0" w:color="auto"/>
          </w:divBdr>
        </w:div>
        <w:div w:id="1901794058">
          <w:marLeft w:val="0"/>
          <w:marRight w:val="0"/>
          <w:marTop w:val="0"/>
          <w:marBottom w:val="0"/>
          <w:divBdr>
            <w:top w:val="none" w:sz="0" w:space="0" w:color="auto"/>
            <w:left w:val="none" w:sz="0" w:space="0" w:color="auto"/>
            <w:bottom w:val="none" w:sz="0" w:space="0" w:color="auto"/>
            <w:right w:val="none" w:sz="0" w:space="0" w:color="auto"/>
          </w:divBdr>
        </w:div>
        <w:div w:id="1761179270">
          <w:marLeft w:val="0"/>
          <w:marRight w:val="0"/>
          <w:marTop w:val="0"/>
          <w:marBottom w:val="0"/>
          <w:divBdr>
            <w:top w:val="none" w:sz="0" w:space="0" w:color="auto"/>
            <w:left w:val="none" w:sz="0" w:space="0" w:color="auto"/>
            <w:bottom w:val="none" w:sz="0" w:space="0" w:color="auto"/>
            <w:right w:val="none" w:sz="0" w:space="0" w:color="auto"/>
          </w:divBdr>
        </w:div>
        <w:div w:id="387458907">
          <w:marLeft w:val="0"/>
          <w:marRight w:val="0"/>
          <w:marTop w:val="0"/>
          <w:marBottom w:val="0"/>
          <w:divBdr>
            <w:top w:val="none" w:sz="0" w:space="0" w:color="auto"/>
            <w:left w:val="none" w:sz="0" w:space="0" w:color="auto"/>
            <w:bottom w:val="none" w:sz="0" w:space="0" w:color="auto"/>
            <w:right w:val="none" w:sz="0" w:space="0" w:color="auto"/>
          </w:divBdr>
        </w:div>
        <w:div w:id="1793132875">
          <w:marLeft w:val="0"/>
          <w:marRight w:val="0"/>
          <w:marTop w:val="0"/>
          <w:marBottom w:val="0"/>
          <w:divBdr>
            <w:top w:val="none" w:sz="0" w:space="0" w:color="auto"/>
            <w:left w:val="none" w:sz="0" w:space="0" w:color="auto"/>
            <w:bottom w:val="none" w:sz="0" w:space="0" w:color="auto"/>
            <w:right w:val="none" w:sz="0" w:space="0" w:color="auto"/>
          </w:divBdr>
        </w:div>
        <w:div w:id="8726589">
          <w:marLeft w:val="0"/>
          <w:marRight w:val="0"/>
          <w:marTop w:val="0"/>
          <w:marBottom w:val="0"/>
          <w:divBdr>
            <w:top w:val="none" w:sz="0" w:space="0" w:color="auto"/>
            <w:left w:val="none" w:sz="0" w:space="0" w:color="auto"/>
            <w:bottom w:val="none" w:sz="0" w:space="0" w:color="auto"/>
            <w:right w:val="none" w:sz="0" w:space="0" w:color="auto"/>
          </w:divBdr>
        </w:div>
        <w:div w:id="1279292291">
          <w:marLeft w:val="0"/>
          <w:marRight w:val="0"/>
          <w:marTop w:val="0"/>
          <w:marBottom w:val="0"/>
          <w:divBdr>
            <w:top w:val="none" w:sz="0" w:space="0" w:color="auto"/>
            <w:left w:val="none" w:sz="0" w:space="0" w:color="auto"/>
            <w:bottom w:val="none" w:sz="0" w:space="0" w:color="auto"/>
            <w:right w:val="none" w:sz="0" w:space="0" w:color="auto"/>
          </w:divBdr>
        </w:div>
        <w:div w:id="511338132">
          <w:marLeft w:val="0"/>
          <w:marRight w:val="0"/>
          <w:marTop w:val="0"/>
          <w:marBottom w:val="0"/>
          <w:divBdr>
            <w:top w:val="none" w:sz="0" w:space="0" w:color="auto"/>
            <w:left w:val="none" w:sz="0" w:space="0" w:color="auto"/>
            <w:bottom w:val="none" w:sz="0" w:space="0" w:color="auto"/>
            <w:right w:val="none" w:sz="0" w:space="0" w:color="auto"/>
          </w:divBdr>
        </w:div>
        <w:div w:id="1673100233">
          <w:marLeft w:val="0"/>
          <w:marRight w:val="0"/>
          <w:marTop w:val="0"/>
          <w:marBottom w:val="0"/>
          <w:divBdr>
            <w:top w:val="none" w:sz="0" w:space="0" w:color="auto"/>
            <w:left w:val="none" w:sz="0" w:space="0" w:color="auto"/>
            <w:bottom w:val="none" w:sz="0" w:space="0" w:color="auto"/>
            <w:right w:val="none" w:sz="0" w:space="0" w:color="auto"/>
          </w:divBdr>
        </w:div>
        <w:div w:id="172646537">
          <w:marLeft w:val="0"/>
          <w:marRight w:val="0"/>
          <w:marTop w:val="0"/>
          <w:marBottom w:val="0"/>
          <w:divBdr>
            <w:top w:val="none" w:sz="0" w:space="0" w:color="auto"/>
            <w:left w:val="none" w:sz="0" w:space="0" w:color="auto"/>
            <w:bottom w:val="none" w:sz="0" w:space="0" w:color="auto"/>
            <w:right w:val="none" w:sz="0" w:space="0" w:color="auto"/>
          </w:divBdr>
        </w:div>
        <w:div w:id="83842843">
          <w:marLeft w:val="0"/>
          <w:marRight w:val="0"/>
          <w:marTop w:val="0"/>
          <w:marBottom w:val="0"/>
          <w:divBdr>
            <w:top w:val="none" w:sz="0" w:space="0" w:color="auto"/>
            <w:left w:val="none" w:sz="0" w:space="0" w:color="auto"/>
            <w:bottom w:val="none" w:sz="0" w:space="0" w:color="auto"/>
            <w:right w:val="none" w:sz="0" w:space="0" w:color="auto"/>
          </w:divBdr>
        </w:div>
        <w:div w:id="1153062342">
          <w:marLeft w:val="0"/>
          <w:marRight w:val="0"/>
          <w:marTop w:val="0"/>
          <w:marBottom w:val="0"/>
          <w:divBdr>
            <w:top w:val="none" w:sz="0" w:space="0" w:color="auto"/>
            <w:left w:val="none" w:sz="0" w:space="0" w:color="auto"/>
            <w:bottom w:val="none" w:sz="0" w:space="0" w:color="auto"/>
            <w:right w:val="none" w:sz="0" w:space="0" w:color="auto"/>
          </w:divBdr>
        </w:div>
        <w:div w:id="893274050">
          <w:marLeft w:val="0"/>
          <w:marRight w:val="0"/>
          <w:marTop w:val="0"/>
          <w:marBottom w:val="0"/>
          <w:divBdr>
            <w:top w:val="none" w:sz="0" w:space="0" w:color="auto"/>
            <w:left w:val="none" w:sz="0" w:space="0" w:color="auto"/>
            <w:bottom w:val="none" w:sz="0" w:space="0" w:color="auto"/>
            <w:right w:val="none" w:sz="0" w:space="0" w:color="auto"/>
          </w:divBdr>
        </w:div>
        <w:div w:id="190460173">
          <w:marLeft w:val="0"/>
          <w:marRight w:val="0"/>
          <w:marTop w:val="0"/>
          <w:marBottom w:val="0"/>
          <w:divBdr>
            <w:top w:val="none" w:sz="0" w:space="0" w:color="auto"/>
            <w:left w:val="none" w:sz="0" w:space="0" w:color="auto"/>
            <w:bottom w:val="none" w:sz="0" w:space="0" w:color="auto"/>
            <w:right w:val="none" w:sz="0" w:space="0" w:color="auto"/>
          </w:divBdr>
        </w:div>
        <w:div w:id="1351030002">
          <w:marLeft w:val="0"/>
          <w:marRight w:val="0"/>
          <w:marTop w:val="0"/>
          <w:marBottom w:val="0"/>
          <w:divBdr>
            <w:top w:val="none" w:sz="0" w:space="0" w:color="auto"/>
            <w:left w:val="none" w:sz="0" w:space="0" w:color="auto"/>
            <w:bottom w:val="none" w:sz="0" w:space="0" w:color="auto"/>
            <w:right w:val="none" w:sz="0" w:space="0" w:color="auto"/>
          </w:divBdr>
        </w:div>
        <w:div w:id="210581075">
          <w:marLeft w:val="0"/>
          <w:marRight w:val="0"/>
          <w:marTop w:val="0"/>
          <w:marBottom w:val="0"/>
          <w:divBdr>
            <w:top w:val="none" w:sz="0" w:space="0" w:color="auto"/>
            <w:left w:val="none" w:sz="0" w:space="0" w:color="auto"/>
            <w:bottom w:val="none" w:sz="0" w:space="0" w:color="auto"/>
            <w:right w:val="none" w:sz="0" w:space="0" w:color="auto"/>
          </w:divBdr>
        </w:div>
        <w:div w:id="946699335">
          <w:marLeft w:val="0"/>
          <w:marRight w:val="0"/>
          <w:marTop w:val="0"/>
          <w:marBottom w:val="0"/>
          <w:divBdr>
            <w:top w:val="none" w:sz="0" w:space="0" w:color="auto"/>
            <w:left w:val="none" w:sz="0" w:space="0" w:color="auto"/>
            <w:bottom w:val="none" w:sz="0" w:space="0" w:color="auto"/>
            <w:right w:val="none" w:sz="0" w:space="0" w:color="auto"/>
          </w:divBdr>
        </w:div>
        <w:div w:id="1391611910">
          <w:marLeft w:val="0"/>
          <w:marRight w:val="0"/>
          <w:marTop w:val="0"/>
          <w:marBottom w:val="0"/>
          <w:divBdr>
            <w:top w:val="none" w:sz="0" w:space="0" w:color="auto"/>
            <w:left w:val="none" w:sz="0" w:space="0" w:color="auto"/>
            <w:bottom w:val="none" w:sz="0" w:space="0" w:color="auto"/>
            <w:right w:val="none" w:sz="0" w:space="0" w:color="auto"/>
          </w:divBdr>
        </w:div>
        <w:div w:id="299575124">
          <w:marLeft w:val="0"/>
          <w:marRight w:val="0"/>
          <w:marTop w:val="0"/>
          <w:marBottom w:val="0"/>
          <w:divBdr>
            <w:top w:val="none" w:sz="0" w:space="0" w:color="auto"/>
            <w:left w:val="none" w:sz="0" w:space="0" w:color="auto"/>
            <w:bottom w:val="none" w:sz="0" w:space="0" w:color="auto"/>
            <w:right w:val="none" w:sz="0" w:space="0" w:color="auto"/>
          </w:divBdr>
        </w:div>
        <w:div w:id="1206403386">
          <w:marLeft w:val="0"/>
          <w:marRight w:val="0"/>
          <w:marTop w:val="0"/>
          <w:marBottom w:val="0"/>
          <w:divBdr>
            <w:top w:val="none" w:sz="0" w:space="0" w:color="auto"/>
            <w:left w:val="none" w:sz="0" w:space="0" w:color="auto"/>
            <w:bottom w:val="none" w:sz="0" w:space="0" w:color="auto"/>
            <w:right w:val="none" w:sz="0" w:space="0" w:color="auto"/>
          </w:divBdr>
        </w:div>
        <w:div w:id="1600797120">
          <w:marLeft w:val="0"/>
          <w:marRight w:val="0"/>
          <w:marTop w:val="0"/>
          <w:marBottom w:val="0"/>
          <w:divBdr>
            <w:top w:val="none" w:sz="0" w:space="0" w:color="auto"/>
            <w:left w:val="none" w:sz="0" w:space="0" w:color="auto"/>
            <w:bottom w:val="none" w:sz="0" w:space="0" w:color="auto"/>
            <w:right w:val="none" w:sz="0" w:space="0" w:color="auto"/>
          </w:divBdr>
        </w:div>
        <w:div w:id="535049091">
          <w:marLeft w:val="0"/>
          <w:marRight w:val="0"/>
          <w:marTop w:val="0"/>
          <w:marBottom w:val="0"/>
          <w:divBdr>
            <w:top w:val="none" w:sz="0" w:space="0" w:color="auto"/>
            <w:left w:val="none" w:sz="0" w:space="0" w:color="auto"/>
            <w:bottom w:val="none" w:sz="0" w:space="0" w:color="auto"/>
            <w:right w:val="none" w:sz="0" w:space="0" w:color="auto"/>
          </w:divBdr>
        </w:div>
        <w:div w:id="1343169951">
          <w:marLeft w:val="0"/>
          <w:marRight w:val="0"/>
          <w:marTop w:val="0"/>
          <w:marBottom w:val="0"/>
          <w:divBdr>
            <w:top w:val="none" w:sz="0" w:space="0" w:color="auto"/>
            <w:left w:val="none" w:sz="0" w:space="0" w:color="auto"/>
            <w:bottom w:val="none" w:sz="0" w:space="0" w:color="auto"/>
            <w:right w:val="none" w:sz="0" w:space="0" w:color="auto"/>
          </w:divBdr>
        </w:div>
        <w:div w:id="1375037240">
          <w:marLeft w:val="0"/>
          <w:marRight w:val="0"/>
          <w:marTop w:val="0"/>
          <w:marBottom w:val="0"/>
          <w:divBdr>
            <w:top w:val="none" w:sz="0" w:space="0" w:color="auto"/>
            <w:left w:val="none" w:sz="0" w:space="0" w:color="auto"/>
            <w:bottom w:val="none" w:sz="0" w:space="0" w:color="auto"/>
            <w:right w:val="none" w:sz="0" w:space="0" w:color="auto"/>
          </w:divBdr>
        </w:div>
        <w:div w:id="1969192047">
          <w:marLeft w:val="0"/>
          <w:marRight w:val="0"/>
          <w:marTop w:val="0"/>
          <w:marBottom w:val="0"/>
          <w:divBdr>
            <w:top w:val="none" w:sz="0" w:space="0" w:color="auto"/>
            <w:left w:val="none" w:sz="0" w:space="0" w:color="auto"/>
            <w:bottom w:val="none" w:sz="0" w:space="0" w:color="auto"/>
            <w:right w:val="none" w:sz="0" w:space="0" w:color="auto"/>
          </w:divBdr>
        </w:div>
        <w:div w:id="1280644873">
          <w:marLeft w:val="0"/>
          <w:marRight w:val="0"/>
          <w:marTop w:val="0"/>
          <w:marBottom w:val="0"/>
          <w:divBdr>
            <w:top w:val="none" w:sz="0" w:space="0" w:color="auto"/>
            <w:left w:val="none" w:sz="0" w:space="0" w:color="auto"/>
            <w:bottom w:val="none" w:sz="0" w:space="0" w:color="auto"/>
            <w:right w:val="none" w:sz="0" w:space="0" w:color="auto"/>
          </w:divBdr>
        </w:div>
        <w:div w:id="819345459">
          <w:marLeft w:val="0"/>
          <w:marRight w:val="0"/>
          <w:marTop w:val="0"/>
          <w:marBottom w:val="0"/>
          <w:divBdr>
            <w:top w:val="none" w:sz="0" w:space="0" w:color="auto"/>
            <w:left w:val="none" w:sz="0" w:space="0" w:color="auto"/>
            <w:bottom w:val="none" w:sz="0" w:space="0" w:color="auto"/>
            <w:right w:val="none" w:sz="0" w:space="0" w:color="auto"/>
          </w:divBdr>
        </w:div>
        <w:div w:id="345592555">
          <w:marLeft w:val="0"/>
          <w:marRight w:val="0"/>
          <w:marTop w:val="0"/>
          <w:marBottom w:val="0"/>
          <w:divBdr>
            <w:top w:val="none" w:sz="0" w:space="0" w:color="auto"/>
            <w:left w:val="none" w:sz="0" w:space="0" w:color="auto"/>
            <w:bottom w:val="none" w:sz="0" w:space="0" w:color="auto"/>
            <w:right w:val="none" w:sz="0" w:space="0" w:color="auto"/>
          </w:divBdr>
        </w:div>
        <w:div w:id="405761666">
          <w:marLeft w:val="0"/>
          <w:marRight w:val="0"/>
          <w:marTop w:val="0"/>
          <w:marBottom w:val="0"/>
          <w:divBdr>
            <w:top w:val="none" w:sz="0" w:space="0" w:color="auto"/>
            <w:left w:val="none" w:sz="0" w:space="0" w:color="auto"/>
            <w:bottom w:val="none" w:sz="0" w:space="0" w:color="auto"/>
            <w:right w:val="none" w:sz="0" w:space="0" w:color="auto"/>
          </w:divBdr>
        </w:div>
        <w:div w:id="177502416">
          <w:marLeft w:val="0"/>
          <w:marRight w:val="0"/>
          <w:marTop w:val="0"/>
          <w:marBottom w:val="0"/>
          <w:divBdr>
            <w:top w:val="none" w:sz="0" w:space="0" w:color="auto"/>
            <w:left w:val="none" w:sz="0" w:space="0" w:color="auto"/>
            <w:bottom w:val="none" w:sz="0" w:space="0" w:color="auto"/>
            <w:right w:val="none" w:sz="0" w:space="0" w:color="auto"/>
          </w:divBdr>
        </w:div>
        <w:div w:id="29770310">
          <w:marLeft w:val="0"/>
          <w:marRight w:val="0"/>
          <w:marTop w:val="0"/>
          <w:marBottom w:val="0"/>
          <w:divBdr>
            <w:top w:val="none" w:sz="0" w:space="0" w:color="auto"/>
            <w:left w:val="none" w:sz="0" w:space="0" w:color="auto"/>
            <w:bottom w:val="none" w:sz="0" w:space="0" w:color="auto"/>
            <w:right w:val="none" w:sz="0" w:space="0" w:color="auto"/>
          </w:divBdr>
        </w:div>
        <w:div w:id="433403350">
          <w:marLeft w:val="0"/>
          <w:marRight w:val="0"/>
          <w:marTop w:val="0"/>
          <w:marBottom w:val="0"/>
          <w:divBdr>
            <w:top w:val="none" w:sz="0" w:space="0" w:color="auto"/>
            <w:left w:val="none" w:sz="0" w:space="0" w:color="auto"/>
            <w:bottom w:val="none" w:sz="0" w:space="0" w:color="auto"/>
            <w:right w:val="none" w:sz="0" w:space="0" w:color="auto"/>
          </w:divBdr>
        </w:div>
        <w:div w:id="2045667599">
          <w:marLeft w:val="0"/>
          <w:marRight w:val="0"/>
          <w:marTop w:val="0"/>
          <w:marBottom w:val="0"/>
          <w:divBdr>
            <w:top w:val="none" w:sz="0" w:space="0" w:color="auto"/>
            <w:left w:val="none" w:sz="0" w:space="0" w:color="auto"/>
            <w:bottom w:val="none" w:sz="0" w:space="0" w:color="auto"/>
            <w:right w:val="none" w:sz="0" w:space="0" w:color="auto"/>
          </w:divBdr>
        </w:div>
        <w:div w:id="2043285586">
          <w:marLeft w:val="0"/>
          <w:marRight w:val="0"/>
          <w:marTop w:val="0"/>
          <w:marBottom w:val="0"/>
          <w:divBdr>
            <w:top w:val="none" w:sz="0" w:space="0" w:color="auto"/>
            <w:left w:val="none" w:sz="0" w:space="0" w:color="auto"/>
            <w:bottom w:val="none" w:sz="0" w:space="0" w:color="auto"/>
            <w:right w:val="none" w:sz="0" w:space="0" w:color="auto"/>
          </w:divBdr>
        </w:div>
      </w:divsChild>
    </w:div>
    <w:div w:id="19430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wock-szpita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3820</Words>
  <Characters>22920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MAZOWIECKIE CENTRUM LECZENIA CHORÓB PŁUC I GRUŹLICY W OTWOCKU</vt:lpstr>
    </vt:vector>
  </TitlesOfParts>
  <Company>WZPZOZ</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MAZOWIECKIE CENTRUM LECZENIA CHORÓB PŁUC I GRUŹLICY W OTWOCKU</dc:title>
  <dc:creator>Profile diagnostyczne</dc:creator>
  <cp:lastModifiedBy>MBender</cp:lastModifiedBy>
  <cp:revision>12</cp:revision>
  <cp:lastPrinted>2014-10-23T09:03:00Z</cp:lastPrinted>
  <dcterms:created xsi:type="dcterms:W3CDTF">2021-03-02T06:41:00Z</dcterms:created>
  <dcterms:modified xsi:type="dcterms:W3CDTF">2021-03-02T09:37:00Z</dcterms:modified>
</cp:coreProperties>
</file>