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C867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66D0CB31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73100458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 xml:space="preserve">ustawy z dnia 27 sierpnia 2004 r. o świadczeniach opieki zdrowotnej finansowanych ze środków publicznych (Dz. U. z 2008 r. Nr 164, poz. 1027, z </w:t>
      </w:r>
      <w:proofErr w:type="spellStart"/>
      <w:r w:rsidRPr="00030C21">
        <w:rPr>
          <w:sz w:val="24"/>
          <w:szCs w:val="24"/>
        </w:rPr>
        <w:t>późn</w:t>
      </w:r>
      <w:proofErr w:type="spellEnd"/>
      <w:r w:rsidRPr="00030C21">
        <w:rPr>
          <w:sz w:val="24"/>
          <w:szCs w:val="24"/>
        </w:rPr>
        <w:t>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 xml:space="preserve">dla lekarzy </w:t>
      </w:r>
      <w:r>
        <w:rPr>
          <w:b/>
          <w:bCs/>
          <w:sz w:val="24"/>
          <w:szCs w:val="24"/>
        </w:rPr>
        <w:t xml:space="preserve">i magistrów psychologii </w:t>
      </w:r>
      <w:r w:rsidRPr="00030C21">
        <w:rPr>
          <w:b/>
          <w:bCs/>
          <w:sz w:val="24"/>
          <w:szCs w:val="24"/>
        </w:rPr>
        <w:t>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</w:t>
      </w:r>
      <w:proofErr w:type="spellStart"/>
      <w:r>
        <w:rPr>
          <w:b/>
          <w:bCs/>
          <w:sz w:val="24"/>
          <w:szCs w:val="24"/>
        </w:rPr>
        <w:t>MCLChPiG</w:t>
      </w:r>
      <w:proofErr w:type="spellEnd"/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4883933D" w14:textId="77777777" w:rsidR="00494BE1" w:rsidRPr="00030C21" w:rsidRDefault="00494BE1" w:rsidP="00482C5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Psychologii - </w:t>
      </w:r>
      <w:r w:rsidRPr="00030C21">
        <w:rPr>
          <w:sz w:val="24"/>
          <w:szCs w:val="24"/>
        </w:rPr>
        <w:t xml:space="preserve">świadczenia zdrowotne udzielane przez </w:t>
      </w:r>
      <w:r>
        <w:rPr>
          <w:sz w:val="24"/>
          <w:szCs w:val="24"/>
        </w:rPr>
        <w:t xml:space="preserve">magistra psychologii </w:t>
      </w:r>
      <w:r w:rsidR="00E52C6F">
        <w:rPr>
          <w:sz w:val="24"/>
          <w:szCs w:val="24"/>
        </w:rPr>
        <w:t xml:space="preserve">klinicznej lub </w:t>
      </w:r>
      <w:proofErr w:type="spellStart"/>
      <w:r w:rsidR="00E52C6F">
        <w:rPr>
          <w:sz w:val="24"/>
          <w:szCs w:val="24"/>
        </w:rPr>
        <w:t>psychoonkologa</w:t>
      </w:r>
      <w:proofErr w:type="spellEnd"/>
      <w:r w:rsidR="00E52C6F">
        <w:rPr>
          <w:sz w:val="24"/>
          <w:szCs w:val="24"/>
        </w:rPr>
        <w:t xml:space="preserve"> </w:t>
      </w:r>
      <w:r>
        <w:rPr>
          <w:sz w:val="24"/>
          <w:szCs w:val="24"/>
        </w:rPr>
        <w:t>w Hospicjum i oddziałach szpitala</w:t>
      </w:r>
      <w:r w:rsidR="001E6161">
        <w:rPr>
          <w:sz w:val="24"/>
          <w:szCs w:val="24"/>
        </w:rPr>
        <w:t>;</w:t>
      </w:r>
    </w:p>
    <w:p w14:paraId="55AC1495" w14:textId="77777777" w:rsidR="00482C5A" w:rsidRDefault="00482C5A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A1D1ACA" w14:textId="41257952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4999A108" w14:textId="40D967C4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01.0</w:t>
      </w:r>
      <w:r w:rsidR="00482C5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</w:t>
      </w:r>
      <w:r w:rsidR="00482C5A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482C5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25C38E3E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A34AE4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320F8848" w14:textId="38B86611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na stronie internetowej</w:t>
      </w:r>
      <w:r w:rsidR="00482C5A">
        <w:rPr>
          <w:sz w:val="24"/>
          <w:szCs w:val="24"/>
        </w:rPr>
        <w:t xml:space="preserve"> Zamawiającego</w:t>
      </w:r>
      <w:r w:rsidRPr="00030C21">
        <w:rPr>
          <w:sz w:val="24"/>
          <w:szCs w:val="24"/>
        </w:rPr>
        <w:t>.</w:t>
      </w:r>
    </w:p>
    <w:p w14:paraId="18EBF080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E7616C6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03546D38" w14:textId="452EFD41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482C5A">
        <w:rPr>
          <w:sz w:val="24"/>
          <w:szCs w:val="24"/>
        </w:rPr>
        <w:t xml:space="preserve"> Psychologia</w:t>
      </w:r>
      <w:r w:rsidRPr="00030C21">
        <w:rPr>
          <w:sz w:val="24"/>
          <w:szCs w:val="24"/>
        </w:rPr>
        <w:t xml:space="preserve">”, do dnia </w:t>
      </w:r>
      <w:r w:rsidR="00482C5A">
        <w:rPr>
          <w:b/>
          <w:sz w:val="24"/>
          <w:szCs w:val="24"/>
        </w:rPr>
        <w:t>21</w:t>
      </w:r>
      <w:r w:rsidR="00E52C6F" w:rsidRPr="001E6161">
        <w:rPr>
          <w:b/>
          <w:sz w:val="24"/>
          <w:szCs w:val="24"/>
        </w:rPr>
        <w:t>.</w:t>
      </w:r>
      <w:r w:rsidR="00482C5A">
        <w:rPr>
          <w:b/>
          <w:sz w:val="24"/>
          <w:szCs w:val="24"/>
        </w:rPr>
        <w:t>01</w:t>
      </w:r>
      <w:r w:rsidRPr="00030C21">
        <w:rPr>
          <w:b/>
          <w:bCs/>
          <w:sz w:val="24"/>
          <w:szCs w:val="24"/>
        </w:rPr>
        <w:t>.20</w:t>
      </w:r>
      <w:r w:rsidR="00482C5A">
        <w:rPr>
          <w:b/>
          <w:bCs/>
          <w:sz w:val="24"/>
          <w:szCs w:val="24"/>
        </w:rPr>
        <w:t>21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Pr="00030C21">
        <w:rPr>
          <w:b/>
          <w:bCs/>
          <w:sz w:val="24"/>
          <w:szCs w:val="24"/>
        </w:rPr>
        <w:t>1</w:t>
      </w:r>
      <w:r w:rsidR="005402A1">
        <w:rPr>
          <w:b/>
          <w:bCs/>
          <w:sz w:val="24"/>
          <w:szCs w:val="24"/>
        </w:rPr>
        <w:t>5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482C5A">
        <w:rPr>
          <w:b/>
          <w:sz w:val="24"/>
          <w:szCs w:val="24"/>
        </w:rPr>
        <w:t>22</w:t>
      </w:r>
      <w:r w:rsidR="00E52C6F" w:rsidRPr="001E6161">
        <w:rPr>
          <w:b/>
          <w:sz w:val="24"/>
          <w:szCs w:val="24"/>
        </w:rPr>
        <w:t>.</w:t>
      </w:r>
      <w:r w:rsidR="00482C5A">
        <w:rPr>
          <w:b/>
          <w:sz w:val="24"/>
          <w:szCs w:val="24"/>
        </w:rPr>
        <w:t>01</w:t>
      </w:r>
      <w:r w:rsidRPr="00030C21">
        <w:rPr>
          <w:b/>
          <w:bCs/>
          <w:sz w:val="24"/>
          <w:szCs w:val="24"/>
        </w:rPr>
        <w:t>.20</w:t>
      </w:r>
      <w:r w:rsidR="00482C5A">
        <w:rPr>
          <w:b/>
          <w:bCs/>
          <w:sz w:val="24"/>
          <w:szCs w:val="24"/>
        </w:rPr>
        <w:t>21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>:00.</w:t>
      </w:r>
    </w:p>
    <w:p w14:paraId="58EEB52A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8A8F276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646A806B" w14:textId="77777777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do godziny 15:00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tablicy informacyjnej oraz na stronie internetowej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>.</w:t>
      </w:r>
    </w:p>
    <w:p w14:paraId="64CD63C2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678EFFB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589B363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557CBBF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2D44E673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749A830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FC60E2E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C1AE543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ED9FA34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B6085F1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0FF3B5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A94CC81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9763E6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845424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B815F21" w14:textId="77777777" w:rsidR="00494BE1" w:rsidRPr="003014B5" w:rsidRDefault="00494BE1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3014B5">
        <w:rPr>
          <w:b/>
          <w:bCs/>
          <w:sz w:val="28"/>
          <w:szCs w:val="28"/>
          <w:u w:val="single"/>
        </w:rPr>
        <w:lastRenderedPageBreak/>
        <w:t>Szczegółowe warunki konkursu ofert</w:t>
      </w:r>
    </w:p>
    <w:p w14:paraId="6D2B36D9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DE41613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222F9877" w14:textId="4124F0DD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>magistrów psychologii</w:t>
      </w:r>
      <w:r w:rsidR="00E52C6F">
        <w:rPr>
          <w:sz w:val="24"/>
          <w:szCs w:val="24"/>
        </w:rPr>
        <w:t xml:space="preserve"> klinicznej, </w:t>
      </w:r>
      <w:proofErr w:type="spellStart"/>
      <w:r w:rsidR="00E52C6F">
        <w:rPr>
          <w:sz w:val="24"/>
          <w:szCs w:val="24"/>
        </w:rPr>
        <w:t>psychoonkologów</w:t>
      </w:r>
      <w:proofErr w:type="spellEnd"/>
      <w:r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działalnoś</w:t>
      </w:r>
      <w:r w:rsidR="00482C5A">
        <w:rPr>
          <w:sz w:val="24"/>
          <w:szCs w:val="24"/>
        </w:rPr>
        <w:t>ć</w:t>
      </w:r>
      <w:r w:rsidRPr="0072307F">
        <w:rPr>
          <w:sz w:val="24"/>
          <w:szCs w:val="24"/>
        </w:rPr>
        <w:t xml:space="preserve"> gospodarcz</w:t>
      </w:r>
      <w:r w:rsidR="00482C5A">
        <w:rPr>
          <w:sz w:val="24"/>
          <w:szCs w:val="24"/>
        </w:rPr>
        <w:t>ą</w:t>
      </w:r>
      <w:r w:rsidRPr="0072307F">
        <w:rPr>
          <w:sz w:val="24"/>
          <w:szCs w:val="24"/>
        </w:rPr>
        <w:t>.</w:t>
      </w:r>
    </w:p>
    <w:p w14:paraId="16F8E49A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6566937A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2B349D9E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1C8F7843" w14:textId="667C76E5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REGON,</w:t>
      </w:r>
    </w:p>
    <w:p w14:paraId="47056F37" w14:textId="37342501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</w:t>
      </w:r>
      <w:r w:rsidR="00482C5A">
        <w:rPr>
          <w:sz w:val="24"/>
          <w:szCs w:val="24"/>
        </w:rPr>
        <w:t>,</w:t>
      </w:r>
    </w:p>
    <w:p w14:paraId="368878C2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2C8D73E8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9A4656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42D3A76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4CCA7CC7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0F21AE05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1A1DB37C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007B6255" w14:textId="77777777" w:rsidR="00494BE1" w:rsidRDefault="00494BE1" w:rsidP="0072307F"/>
    <w:p w14:paraId="187818E5" w14:textId="77777777" w:rsidR="00494BE1" w:rsidRDefault="00494BE1" w:rsidP="0072307F"/>
    <w:p w14:paraId="525FBDA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DFB279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72B8AE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0C7C83BB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7E0DE456" w14:textId="2BE6B0C9" w:rsidR="009406A1" w:rsidRPr="00482C5A" w:rsidRDefault="00976ABA" w:rsidP="00482C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82C5A">
        <w:rPr>
          <w:b/>
          <w:bCs/>
          <w:sz w:val="24"/>
          <w:szCs w:val="24"/>
        </w:rPr>
        <w:t xml:space="preserve">Projekt </w:t>
      </w:r>
      <w:r w:rsidR="009406A1" w:rsidRPr="00482C5A">
        <w:rPr>
          <w:b/>
          <w:bCs/>
          <w:sz w:val="24"/>
          <w:szCs w:val="24"/>
        </w:rPr>
        <w:t>umowy dla magistra psychologii</w:t>
      </w:r>
    </w:p>
    <w:p w14:paraId="20738DBF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Druk oferty i oświadczeń dla magistra psychologii</w:t>
      </w:r>
    </w:p>
    <w:p w14:paraId="0C11AEEF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D70B26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77A1B3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2733DC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A1721D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790CE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2F068F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BF8639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3D04264" w14:textId="77777777" w:rsidR="00482C5A" w:rsidRDefault="00482C5A" w:rsidP="006D64D9">
      <w:pPr>
        <w:jc w:val="right"/>
        <w:rPr>
          <w:b/>
          <w:bCs/>
          <w:sz w:val="24"/>
          <w:szCs w:val="24"/>
        </w:rPr>
      </w:pPr>
    </w:p>
    <w:p w14:paraId="75B89631" w14:textId="77777777" w:rsidR="00482C5A" w:rsidRDefault="00482C5A" w:rsidP="006D64D9">
      <w:pPr>
        <w:jc w:val="right"/>
        <w:rPr>
          <w:b/>
          <w:bCs/>
          <w:sz w:val="24"/>
          <w:szCs w:val="24"/>
        </w:rPr>
      </w:pPr>
    </w:p>
    <w:p w14:paraId="14216237" w14:textId="77777777" w:rsidR="00482C5A" w:rsidRDefault="00482C5A" w:rsidP="006D64D9">
      <w:pPr>
        <w:jc w:val="right"/>
        <w:rPr>
          <w:b/>
          <w:bCs/>
          <w:sz w:val="24"/>
          <w:szCs w:val="24"/>
        </w:rPr>
      </w:pPr>
    </w:p>
    <w:p w14:paraId="688ED9CD" w14:textId="77777777" w:rsidR="00482C5A" w:rsidRDefault="00482C5A" w:rsidP="006D64D9">
      <w:pPr>
        <w:jc w:val="right"/>
        <w:rPr>
          <w:b/>
          <w:bCs/>
          <w:sz w:val="24"/>
          <w:szCs w:val="24"/>
        </w:rPr>
      </w:pPr>
    </w:p>
    <w:p w14:paraId="43115BBE" w14:textId="610A709B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0BF9513B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76AE09AA" w14:textId="77777777" w:rsidR="00494BE1" w:rsidRPr="006D64D9" w:rsidRDefault="00494BE1" w:rsidP="006D64D9">
      <w:pPr>
        <w:rPr>
          <w:sz w:val="24"/>
          <w:szCs w:val="24"/>
        </w:rPr>
      </w:pPr>
    </w:p>
    <w:p w14:paraId="0DB5B8AB" w14:textId="77777777" w:rsidR="00494BE1" w:rsidRPr="006D64D9" w:rsidRDefault="00494BE1" w:rsidP="006D64D9">
      <w:pPr>
        <w:rPr>
          <w:sz w:val="24"/>
          <w:szCs w:val="24"/>
        </w:rPr>
      </w:pPr>
    </w:p>
    <w:p w14:paraId="0F7A3FFB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FF53B1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5DE83F4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1CFD4BE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D2149FA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511FC43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AB6C43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6091B30A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508E70A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384B7B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1587F94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1C7251C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8B7782F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18A94D0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C7BE56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81D55B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86E6CD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52CE7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6C6D0F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44A8C1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AEDF0D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53DBD9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9E9D4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894271C" w14:textId="77777777" w:rsidR="00482C5A" w:rsidRDefault="00482C5A" w:rsidP="00554C63">
      <w:pPr>
        <w:jc w:val="right"/>
        <w:rPr>
          <w:b/>
          <w:bCs/>
          <w:sz w:val="24"/>
          <w:szCs w:val="24"/>
        </w:rPr>
      </w:pPr>
    </w:p>
    <w:p w14:paraId="1120DD5D" w14:textId="77777777" w:rsidR="00482C5A" w:rsidRDefault="00482C5A" w:rsidP="00554C63">
      <w:pPr>
        <w:jc w:val="right"/>
        <w:rPr>
          <w:b/>
          <w:bCs/>
          <w:sz w:val="24"/>
          <w:szCs w:val="24"/>
        </w:rPr>
      </w:pPr>
    </w:p>
    <w:p w14:paraId="48BDB68F" w14:textId="195E0734" w:rsidR="00C100C0" w:rsidRPr="004C4965" w:rsidRDefault="00C100C0" w:rsidP="00C100C0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31116E42" w14:textId="77777777" w:rsidR="00C100C0" w:rsidRDefault="00C100C0" w:rsidP="00C100C0">
      <w:pPr>
        <w:pStyle w:val="Tytu"/>
        <w:rPr>
          <w:rFonts w:asciiTheme="minorHAnsi" w:hAnsiTheme="minorHAnsi" w:cstheme="minorHAnsi"/>
        </w:rPr>
      </w:pPr>
    </w:p>
    <w:p w14:paraId="04BF9972" w14:textId="77777777" w:rsidR="00C100C0" w:rsidRPr="00A50A6B" w:rsidRDefault="00C100C0" w:rsidP="00C100C0">
      <w:pPr>
        <w:pStyle w:val="Tytu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UMOWA</w:t>
      </w:r>
      <w:r w:rsidR="005E1F2F">
        <w:rPr>
          <w:rFonts w:asciiTheme="minorHAnsi" w:hAnsiTheme="minorHAnsi" w:cstheme="minorHAnsi"/>
        </w:rPr>
        <w:t xml:space="preserve"> (dla magistra psychologii)</w:t>
      </w:r>
    </w:p>
    <w:p w14:paraId="456E581F" w14:textId="77777777" w:rsidR="00C100C0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376F76" w14:textId="77777777" w:rsidR="00C100C0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BBF4F" w14:textId="2B59CB5E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 xml:space="preserve">Zawarta w dniu </w:t>
      </w:r>
      <w:r>
        <w:rPr>
          <w:rFonts w:cstheme="minorHAnsi"/>
          <w:sz w:val="24"/>
          <w:szCs w:val="24"/>
        </w:rPr>
        <w:t>………………20</w:t>
      </w:r>
      <w:r w:rsidR="00482C5A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</w:t>
      </w:r>
      <w:r w:rsidRPr="00A50A6B">
        <w:rPr>
          <w:rFonts w:cstheme="minorHAnsi"/>
          <w:sz w:val="24"/>
          <w:szCs w:val="24"/>
        </w:rPr>
        <w:t xml:space="preserve">r. w </w:t>
      </w:r>
      <w:r>
        <w:rPr>
          <w:rFonts w:cstheme="minorHAnsi"/>
          <w:sz w:val="24"/>
          <w:szCs w:val="24"/>
        </w:rPr>
        <w:t>Otwocku</w:t>
      </w:r>
      <w:r w:rsidRPr="00A50A6B">
        <w:rPr>
          <w:rFonts w:cstheme="minorHAnsi"/>
          <w:sz w:val="24"/>
          <w:szCs w:val="24"/>
        </w:rPr>
        <w:t xml:space="preserve"> pomiędzy:</w:t>
      </w:r>
    </w:p>
    <w:p w14:paraId="7FA71170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54EA6D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0A6B">
        <w:rPr>
          <w:rFonts w:cstheme="minorHAnsi"/>
          <w:b/>
          <w:color w:val="000000"/>
          <w:sz w:val="24"/>
          <w:szCs w:val="24"/>
        </w:rPr>
        <w:t>Mazowieckim Centrum Leczenia Chorób Płuc i Gruźlicy</w:t>
      </w:r>
      <w:r w:rsidRPr="00A50A6B">
        <w:rPr>
          <w:rFonts w:cstheme="minorHAnsi"/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rFonts w:cstheme="minorHAnsi"/>
          <w:b/>
          <w:sz w:val="24"/>
          <w:szCs w:val="24"/>
        </w:rPr>
        <w:t xml:space="preserve"> </w:t>
      </w:r>
      <w:r w:rsidRPr="000E407D">
        <w:rPr>
          <w:rFonts w:cstheme="minorHAnsi"/>
          <w:sz w:val="24"/>
          <w:szCs w:val="24"/>
        </w:rPr>
        <w:t>NIP: 532-16-64-002</w:t>
      </w:r>
      <w:r w:rsidRPr="00A50A6B">
        <w:rPr>
          <w:rFonts w:cstheme="minorHAnsi"/>
          <w:sz w:val="24"/>
          <w:szCs w:val="24"/>
        </w:rPr>
        <w:t xml:space="preserve">, reprezentowanym przez Antoniego </w:t>
      </w:r>
      <w:proofErr w:type="spellStart"/>
      <w:r w:rsidRPr="00A50A6B">
        <w:rPr>
          <w:rFonts w:cstheme="minorHAnsi"/>
          <w:sz w:val="24"/>
          <w:szCs w:val="24"/>
        </w:rPr>
        <w:t>Błachnio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50A6B">
        <w:rPr>
          <w:rFonts w:cstheme="minorHAnsi"/>
          <w:sz w:val="24"/>
          <w:szCs w:val="24"/>
        </w:rPr>
        <w:t>- Dyrektora</w:t>
      </w:r>
    </w:p>
    <w:p w14:paraId="1FB23170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zwanym dalej</w:t>
      </w:r>
      <w:r w:rsidRPr="00A50A6B">
        <w:rPr>
          <w:rFonts w:cstheme="minorHAnsi"/>
          <w:b/>
          <w:sz w:val="24"/>
          <w:szCs w:val="24"/>
        </w:rPr>
        <w:t xml:space="preserve"> „Dającym zlecenie”</w:t>
      </w:r>
      <w:r w:rsidRPr="00A50A6B">
        <w:rPr>
          <w:rFonts w:cstheme="minorHAnsi"/>
          <w:sz w:val="24"/>
          <w:szCs w:val="24"/>
        </w:rPr>
        <w:t xml:space="preserve">, </w:t>
      </w:r>
    </w:p>
    <w:p w14:paraId="121F675D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a</w:t>
      </w:r>
    </w:p>
    <w:p w14:paraId="59CD0DCF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50A6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prowadzącą/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działalność gospodarczą</w:t>
      </w:r>
      <w:r w:rsidRPr="00A50A6B">
        <w:rPr>
          <w:rFonts w:cstheme="minorHAnsi"/>
          <w:sz w:val="24"/>
          <w:szCs w:val="24"/>
        </w:rPr>
        <w:t xml:space="preserve"> pod numerem </w:t>
      </w:r>
      <w:r>
        <w:rPr>
          <w:rFonts w:cstheme="minorHAnsi"/>
          <w:sz w:val="24"/>
          <w:szCs w:val="24"/>
        </w:rPr>
        <w:t>……………………………..</w:t>
      </w:r>
      <w:r w:rsidRPr="00A50A6B">
        <w:rPr>
          <w:rFonts w:cstheme="minorHAnsi"/>
          <w:sz w:val="24"/>
          <w:szCs w:val="24"/>
        </w:rPr>
        <w:t xml:space="preserve"> ewidencji działalności gospodarczej prowadzonej przez </w:t>
      </w:r>
      <w:r>
        <w:rPr>
          <w:rFonts w:cstheme="minorHAnsi"/>
          <w:sz w:val="24"/>
          <w:szCs w:val="24"/>
        </w:rPr>
        <w:t>…………………………………………, NIP: ……………………</w:t>
      </w:r>
      <w:r w:rsidRPr="00A50A6B">
        <w:rPr>
          <w:rFonts w:cstheme="minorHAnsi"/>
          <w:sz w:val="24"/>
          <w:szCs w:val="24"/>
        </w:rPr>
        <w:t xml:space="preserve">, REGON: </w:t>
      </w:r>
      <w:r>
        <w:rPr>
          <w:rFonts w:cstheme="minorHAnsi"/>
          <w:sz w:val="24"/>
          <w:szCs w:val="24"/>
        </w:rPr>
        <w:t>……………………</w:t>
      </w:r>
      <w:r w:rsidRPr="00A50A6B">
        <w:rPr>
          <w:rFonts w:cstheme="minorHAnsi"/>
          <w:sz w:val="24"/>
          <w:szCs w:val="24"/>
        </w:rPr>
        <w:t xml:space="preserve">, zwanym w dalszej części umowy </w:t>
      </w:r>
      <w:r w:rsidRPr="00A50A6B">
        <w:rPr>
          <w:rFonts w:cstheme="minorHAnsi"/>
          <w:b/>
          <w:sz w:val="24"/>
          <w:szCs w:val="24"/>
        </w:rPr>
        <w:t>„Przyjmującym zlecenie”</w:t>
      </w:r>
    </w:p>
    <w:p w14:paraId="2A97B2CA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B2BB23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o następującej treści:</w:t>
      </w:r>
    </w:p>
    <w:p w14:paraId="1BC1F9B2" w14:textId="77777777" w:rsidR="00C100C0" w:rsidRPr="00A50A6B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0A6B">
        <w:rPr>
          <w:rFonts w:cstheme="minorHAnsi"/>
          <w:b/>
          <w:sz w:val="24"/>
          <w:szCs w:val="24"/>
        </w:rPr>
        <w:t>§ 1</w:t>
      </w:r>
    </w:p>
    <w:p w14:paraId="7B94DC2E" w14:textId="77777777" w:rsidR="00C100C0" w:rsidRPr="00A50A6B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0A6B">
        <w:rPr>
          <w:rFonts w:cstheme="minorHAnsi"/>
          <w:b/>
          <w:sz w:val="24"/>
          <w:szCs w:val="24"/>
        </w:rPr>
        <w:t>Oświadczenie Przyjmującego zlecenie</w:t>
      </w:r>
    </w:p>
    <w:p w14:paraId="18CFCB99" w14:textId="77777777" w:rsidR="00C100C0" w:rsidRPr="00A50A6B" w:rsidRDefault="00F045E0" w:rsidP="00F045E0">
      <w:pPr>
        <w:pStyle w:val="Tekstpodstawowy"/>
        <w:widowControl/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100C0" w:rsidRPr="00A50A6B">
        <w:rPr>
          <w:rFonts w:asciiTheme="minorHAnsi" w:hAnsiTheme="minorHAnsi" w:cstheme="minorHAnsi"/>
        </w:rPr>
        <w:t>Przyjmujący zlecenie oświadcza, że:</w:t>
      </w:r>
    </w:p>
    <w:p w14:paraId="76C25BDC" w14:textId="77777777" w:rsidR="00C100C0" w:rsidRPr="00A50A6B" w:rsidRDefault="00C100C0" w:rsidP="00C100C0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 prawo wykonywania zawodu psychologa</w:t>
      </w:r>
      <w:r w:rsidR="008E490A">
        <w:rPr>
          <w:rFonts w:cstheme="minorHAnsi"/>
          <w:sz w:val="24"/>
          <w:szCs w:val="24"/>
        </w:rPr>
        <w:t xml:space="preserve"> klinicznego lub </w:t>
      </w:r>
      <w:proofErr w:type="spellStart"/>
      <w:r w:rsidR="008E490A">
        <w:rPr>
          <w:rFonts w:cstheme="minorHAnsi"/>
          <w:sz w:val="24"/>
          <w:szCs w:val="24"/>
        </w:rPr>
        <w:t>psychonkologa</w:t>
      </w:r>
      <w:proofErr w:type="spellEnd"/>
    </w:p>
    <w:p w14:paraId="194AF85E" w14:textId="77777777" w:rsidR="00C100C0" w:rsidRPr="00A50A6B" w:rsidRDefault="00C100C0" w:rsidP="00C100C0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 xml:space="preserve">wykonuje działalność regulowaną w rozumieniu przepisów ustawy z dnia 2 lipca 2004 r. o swobodzie działalności gospodarczej wpisaną pod nr </w:t>
      </w:r>
      <w:r>
        <w:rPr>
          <w:rFonts w:cstheme="minorHAnsi"/>
          <w:sz w:val="24"/>
          <w:szCs w:val="24"/>
        </w:rPr>
        <w:t>……………………………..</w:t>
      </w:r>
      <w:r w:rsidRPr="00A50A6B">
        <w:rPr>
          <w:rFonts w:cstheme="minorHAnsi"/>
          <w:sz w:val="24"/>
          <w:szCs w:val="24"/>
        </w:rPr>
        <w:t xml:space="preserve"> do ewidencji działalności gospodarczej prowadzonej przez </w:t>
      </w:r>
      <w:r>
        <w:rPr>
          <w:rFonts w:cstheme="minorHAnsi"/>
          <w:sz w:val="24"/>
          <w:szCs w:val="24"/>
        </w:rPr>
        <w:t>……………………………………….</w:t>
      </w:r>
    </w:p>
    <w:p w14:paraId="6C26E1EC" w14:textId="77777777" w:rsidR="00C100C0" w:rsidRPr="00A50A6B" w:rsidRDefault="00F045E0" w:rsidP="00F045E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C100C0" w:rsidRPr="00A50A6B">
        <w:rPr>
          <w:rFonts w:cstheme="minorHAnsi"/>
          <w:sz w:val="24"/>
          <w:szCs w:val="24"/>
        </w:rPr>
        <w:t xml:space="preserve">Na potwierdzenie powyższego Przyjmujący zlecenie przedkłada odpowiednie dokumenty, </w:t>
      </w:r>
      <w:r>
        <w:rPr>
          <w:rFonts w:cstheme="minorHAnsi"/>
          <w:sz w:val="24"/>
          <w:szCs w:val="24"/>
        </w:rPr>
        <w:t xml:space="preserve"> </w:t>
      </w:r>
      <w:r w:rsidR="00C100C0" w:rsidRPr="00A50A6B">
        <w:rPr>
          <w:rFonts w:cstheme="minorHAnsi"/>
          <w:sz w:val="24"/>
          <w:szCs w:val="24"/>
        </w:rPr>
        <w:t>których kopie stanowią załącznik nr 1 do niniejszej Umowy.</w:t>
      </w:r>
    </w:p>
    <w:p w14:paraId="2AB60848" w14:textId="77777777" w:rsidR="00C100C0" w:rsidRPr="00A50A6B" w:rsidRDefault="00C100C0" w:rsidP="00C100C0">
      <w:pPr>
        <w:spacing w:after="0" w:line="240" w:lineRule="auto"/>
        <w:rPr>
          <w:rFonts w:cstheme="minorHAnsi"/>
          <w:sz w:val="24"/>
          <w:szCs w:val="24"/>
        </w:rPr>
      </w:pPr>
    </w:p>
    <w:p w14:paraId="24687B37" w14:textId="77777777" w:rsidR="00C100C0" w:rsidRPr="00A50A6B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0A6B">
        <w:rPr>
          <w:rFonts w:cstheme="minorHAnsi"/>
          <w:b/>
          <w:sz w:val="24"/>
          <w:szCs w:val="24"/>
        </w:rPr>
        <w:t>§ 2</w:t>
      </w:r>
    </w:p>
    <w:p w14:paraId="574BA447" w14:textId="77777777" w:rsidR="00C100C0" w:rsidRPr="00A50A6B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0A6B">
        <w:rPr>
          <w:rFonts w:cstheme="minorHAnsi"/>
          <w:b/>
          <w:sz w:val="24"/>
          <w:szCs w:val="24"/>
        </w:rPr>
        <w:t>Oświadczenia Dającego zlecenie</w:t>
      </w:r>
    </w:p>
    <w:p w14:paraId="0BEA1395" w14:textId="77777777" w:rsidR="00C100C0" w:rsidRPr="00A50A6B" w:rsidRDefault="00C100C0" w:rsidP="00C100C0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Dający zlecenie oświadcza, iż reprezentuje Mazowieckie Centrum Leczenia Chorób Płuc i Gruźlicy z siedzibą w Otwocku przy ul. Narutowicza 80.</w:t>
      </w:r>
      <w:r>
        <w:rPr>
          <w:rFonts w:asciiTheme="minorHAnsi" w:hAnsiTheme="minorHAnsi" w:cstheme="minorHAnsi"/>
        </w:rPr>
        <w:t xml:space="preserve"> (</w:t>
      </w:r>
      <w:r w:rsidRPr="00A50A6B">
        <w:rPr>
          <w:rFonts w:asciiTheme="minorHAnsi" w:hAnsiTheme="minorHAnsi" w:cstheme="minorHAnsi"/>
        </w:rPr>
        <w:t xml:space="preserve">zwanym dalej </w:t>
      </w:r>
      <w:proofErr w:type="spellStart"/>
      <w:r w:rsidRPr="00A50A6B">
        <w:rPr>
          <w:rFonts w:asciiTheme="minorHAnsi" w:hAnsiTheme="minorHAnsi" w:cstheme="minorHAnsi"/>
        </w:rPr>
        <w:t>MCLChPiG</w:t>
      </w:r>
      <w:proofErr w:type="spellEnd"/>
      <w:r w:rsidRPr="00A50A6B">
        <w:rPr>
          <w:rFonts w:asciiTheme="minorHAnsi" w:hAnsiTheme="minorHAnsi" w:cstheme="minorHAnsi"/>
        </w:rPr>
        <w:t>)</w:t>
      </w:r>
    </w:p>
    <w:p w14:paraId="2DFE022A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A5C03B" w14:textId="77777777" w:rsidR="00C100C0" w:rsidRPr="00A50A6B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0A6B">
        <w:rPr>
          <w:rFonts w:cstheme="minorHAnsi"/>
          <w:b/>
          <w:sz w:val="24"/>
          <w:szCs w:val="24"/>
        </w:rPr>
        <w:t>§ 3</w:t>
      </w:r>
    </w:p>
    <w:p w14:paraId="65CC4909" w14:textId="77777777" w:rsidR="00C100C0" w:rsidRPr="00A50A6B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0A6B">
        <w:rPr>
          <w:rFonts w:cstheme="minorHAnsi"/>
          <w:b/>
          <w:sz w:val="24"/>
          <w:szCs w:val="24"/>
        </w:rPr>
        <w:t>Przedmiot Umowy</w:t>
      </w:r>
    </w:p>
    <w:p w14:paraId="691AC18C" w14:textId="77777777" w:rsidR="00C100C0" w:rsidRPr="00A50A6B" w:rsidRDefault="00C100C0" w:rsidP="00F045E0">
      <w:pPr>
        <w:pStyle w:val="Tekstpodstawowy"/>
        <w:widowControl/>
        <w:numPr>
          <w:ilvl w:val="0"/>
          <w:numId w:val="3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Dający zlecenie zleca</w:t>
      </w:r>
      <w:r>
        <w:rPr>
          <w:rFonts w:asciiTheme="minorHAnsi" w:hAnsiTheme="minorHAnsi" w:cstheme="minorHAnsi"/>
        </w:rPr>
        <w:t>,</w:t>
      </w:r>
      <w:r w:rsidRPr="00A50A6B">
        <w:rPr>
          <w:rFonts w:asciiTheme="minorHAnsi" w:hAnsiTheme="minorHAnsi" w:cstheme="minorHAnsi"/>
        </w:rPr>
        <w:t xml:space="preserve"> a Przyjmujący zlecenie przyjmuje i zobowiązuje się do udzielania świadczeń zdrowotnych w </w:t>
      </w:r>
      <w:proofErr w:type="spellStart"/>
      <w:r w:rsidRPr="00A50A6B">
        <w:rPr>
          <w:rFonts w:asciiTheme="minorHAnsi" w:hAnsiTheme="minorHAnsi" w:cstheme="minorHAnsi"/>
        </w:rPr>
        <w:t>MCLChPiG</w:t>
      </w:r>
      <w:proofErr w:type="spellEnd"/>
      <w:r w:rsidRPr="00A50A6B">
        <w:rPr>
          <w:rFonts w:asciiTheme="minorHAnsi" w:hAnsiTheme="minorHAnsi" w:cstheme="minorHAnsi"/>
        </w:rPr>
        <w:t xml:space="preserve"> z siedzibą w Otwocku przy ul. Narutowicza 80 w zakresie posiadanych kwalifikacji, w szczególności na:</w:t>
      </w:r>
    </w:p>
    <w:p w14:paraId="42800B8C" w14:textId="77777777" w:rsidR="00C100C0" w:rsidRPr="00A50A6B" w:rsidRDefault="00C100C0" w:rsidP="00F045E0">
      <w:pPr>
        <w:pStyle w:val="Tekstpodstawowy"/>
        <w:widowControl/>
        <w:numPr>
          <w:ilvl w:val="1"/>
          <w:numId w:val="35"/>
        </w:numPr>
        <w:tabs>
          <w:tab w:val="num" w:pos="720"/>
        </w:tabs>
        <w:suppressAutoHyphens w:val="0"/>
        <w:spacing w:after="0"/>
        <w:ind w:left="72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 xml:space="preserve">diagnostyce, rozpoznawaniu chorób i zapobieganiu im, badaniu stanu zdrowia, rehabilitacji pacjentów, sprawowaniu opieki nad pacjentami, udzielaniu konsultacji i porad, wydawaniu opinii, </w:t>
      </w:r>
    </w:p>
    <w:p w14:paraId="4547E515" w14:textId="77777777" w:rsidR="00C100C0" w:rsidRPr="00A50A6B" w:rsidRDefault="00C100C0" w:rsidP="00F045E0">
      <w:pPr>
        <w:pStyle w:val="Tekstpodstawowy"/>
        <w:widowControl/>
        <w:numPr>
          <w:ilvl w:val="1"/>
          <w:numId w:val="35"/>
        </w:numPr>
        <w:tabs>
          <w:tab w:val="num" w:pos="720"/>
        </w:tabs>
        <w:suppressAutoHyphens w:val="0"/>
        <w:spacing w:after="0"/>
        <w:ind w:left="72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lastRenderedPageBreak/>
        <w:t>przebywaniu w godzinach ustalonych na podstawie § 9 Umowy na terenie jednostek organizacyjnych Dającego zlecenie, z wyłączeniem wypadków losowych, o czym Przyjmujący zlecenie winien niezwłocznie zawiadomić Ordynatora i/lub Zastępcę Dyrektora szpitala ds. Medycznych,</w:t>
      </w:r>
    </w:p>
    <w:p w14:paraId="722C2DB1" w14:textId="77777777" w:rsidR="00C100C0" w:rsidRPr="00A50A6B" w:rsidRDefault="00C100C0" w:rsidP="00F045E0">
      <w:pPr>
        <w:pStyle w:val="Tekstpodstawowy"/>
        <w:widowControl/>
        <w:numPr>
          <w:ilvl w:val="1"/>
          <w:numId w:val="35"/>
        </w:numPr>
        <w:tabs>
          <w:tab w:val="num" w:pos="720"/>
        </w:tabs>
        <w:suppressAutoHyphens w:val="0"/>
        <w:spacing w:after="0"/>
        <w:ind w:left="72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dokładnym i systematycznym sporządzaniu dokumentacji medycznej zgodnie z obowiązującymi w tym zakresie przepisami,</w:t>
      </w:r>
    </w:p>
    <w:p w14:paraId="23E1E20D" w14:textId="77777777" w:rsidR="00C100C0" w:rsidRPr="00A50A6B" w:rsidRDefault="00C100C0" w:rsidP="00F045E0">
      <w:pPr>
        <w:pStyle w:val="Tekstpodstawowy"/>
        <w:widowControl/>
        <w:numPr>
          <w:ilvl w:val="1"/>
          <w:numId w:val="35"/>
        </w:numPr>
        <w:tabs>
          <w:tab w:val="num" w:pos="720"/>
        </w:tabs>
        <w:suppressAutoHyphens w:val="0"/>
        <w:spacing w:after="0"/>
        <w:ind w:left="72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 xml:space="preserve">dokładnym i systematycznym sporządzaniu dokumentacji sprawozdawczej i rozliczeniowej, w zakresie merytorycznym, dla Narodowego Funduszu Zdrowia, zgodnie z obowiązującymi w tym zakresie przepisami. </w:t>
      </w:r>
    </w:p>
    <w:p w14:paraId="2BA9E537" w14:textId="77777777" w:rsidR="00C100C0" w:rsidRPr="00A50A6B" w:rsidRDefault="00C100C0" w:rsidP="00F045E0">
      <w:pPr>
        <w:pStyle w:val="Tekstpodstawowy"/>
        <w:widowControl/>
        <w:numPr>
          <w:ilvl w:val="0"/>
          <w:numId w:val="35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Świadczeni</w:t>
      </w:r>
      <w:r>
        <w:rPr>
          <w:rFonts w:asciiTheme="minorHAnsi" w:hAnsiTheme="minorHAnsi" w:cstheme="minorHAnsi"/>
        </w:rPr>
        <w:t>a</w:t>
      </w:r>
      <w:r w:rsidRPr="00A50A6B">
        <w:rPr>
          <w:rFonts w:asciiTheme="minorHAnsi" w:hAnsiTheme="minorHAnsi" w:cstheme="minorHAnsi"/>
        </w:rPr>
        <w:t xml:space="preserve"> inne niż wymienione w ust 1, mogą być wykonywane po uzgodnieniu między Stronami Umowy.</w:t>
      </w:r>
    </w:p>
    <w:p w14:paraId="2FCB3650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14:paraId="21EF71E8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A50A6B">
        <w:rPr>
          <w:rFonts w:asciiTheme="minorHAnsi" w:hAnsiTheme="minorHAnsi" w:cstheme="minorHAnsi"/>
          <w:b/>
        </w:rPr>
        <w:t>§ 4</w:t>
      </w:r>
    </w:p>
    <w:p w14:paraId="79F198C2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A50A6B">
        <w:rPr>
          <w:rFonts w:asciiTheme="minorHAnsi" w:hAnsiTheme="minorHAnsi" w:cstheme="minorHAnsi"/>
          <w:b/>
        </w:rPr>
        <w:t>Podmioty uprawnione do świadczeń</w:t>
      </w:r>
    </w:p>
    <w:p w14:paraId="447E559E" w14:textId="77777777" w:rsidR="00C100C0" w:rsidRPr="000608D6" w:rsidRDefault="00C100C0" w:rsidP="00F045E0">
      <w:pPr>
        <w:pStyle w:val="Tekstpodstawowy"/>
        <w:widowControl/>
        <w:numPr>
          <w:ilvl w:val="0"/>
          <w:numId w:val="36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0608D6">
        <w:rPr>
          <w:rFonts w:asciiTheme="minorHAnsi" w:hAnsiTheme="minorHAnsi" w:cstheme="minorHAnsi"/>
        </w:rPr>
        <w:t>Przyjmujący zlecenie będzie udzielał świadczeń zdrowotnych pacjentom uprawnionym do świadczeń zdrowotnych</w:t>
      </w:r>
      <w:r>
        <w:rPr>
          <w:rFonts w:asciiTheme="minorHAnsi" w:hAnsiTheme="minorHAnsi" w:cstheme="minorHAnsi"/>
        </w:rPr>
        <w:t>.</w:t>
      </w:r>
      <w:r w:rsidRPr="000608D6">
        <w:rPr>
          <w:rFonts w:asciiTheme="minorHAnsi" w:hAnsiTheme="minorHAnsi" w:cstheme="minorHAnsi"/>
        </w:rPr>
        <w:t xml:space="preserve"> Przez pacjenta uprawnionego do świadczeń zdrowotnych Strony rozumieją uprawnionych w rozumieniu ustawy z dnia 27 sierpnia 2004 r. o świadczeniach opieki zdrowotnej finansowanych ze środków publicznych oraz w sytuacji określonej w § 3 ust. 2 osoby, które zawarły z </w:t>
      </w:r>
      <w:proofErr w:type="spellStart"/>
      <w:r w:rsidRPr="000608D6">
        <w:rPr>
          <w:rFonts w:asciiTheme="minorHAnsi" w:hAnsiTheme="minorHAnsi" w:cstheme="minorHAnsi"/>
        </w:rPr>
        <w:t>MCLChPiG</w:t>
      </w:r>
      <w:proofErr w:type="spellEnd"/>
      <w:r w:rsidRPr="000608D6">
        <w:rPr>
          <w:rFonts w:asciiTheme="minorHAnsi" w:hAnsiTheme="minorHAnsi" w:cstheme="minorHAnsi"/>
        </w:rPr>
        <w:t xml:space="preserve"> umowę o udzielanie świadczeń zdrowotnych.</w:t>
      </w:r>
    </w:p>
    <w:p w14:paraId="3DA77414" w14:textId="77777777" w:rsidR="00C100C0" w:rsidRPr="00A50A6B" w:rsidRDefault="00C100C0" w:rsidP="00F045E0">
      <w:pPr>
        <w:pStyle w:val="Tekstpodstawowy"/>
        <w:widowControl/>
        <w:numPr>
          <w:ilvl w:val="0"/>
          <w:numId w:val="36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nie może odmówić udzielania świadczeń osobom wskazanym w ust. 1.</w:t>
      </w:r>
    </w:p>
    <w:p w14:paraId="5C1CE966" w14:textId="77777777" w:rsidR="00C100C0" w:rsidRPr="00A50A6B" w:rsidRDefault="00C100C0" w:rsidP="00F045E0">
      <w:pPr>
        <w:pStyle w:val="Tekstpodstawowy"/>
        <w:widowControl/>
        <w:numPr>
          <w:ilvl w:val="0"/>
          <w:numId w:val="36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14:paraId="5C32C87E" w14:textId="77777777" w:rsidR="00C100C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14:paraId="23426CD5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A50A6B">
        <w:rPr>
          <w:rFonts w:asciiTheme="minorHAnsi" w:hAnsiTheme="minorHAnsi" w:cstheme="minorHAnsi"/>
          <w:b/>
        </w:rPr>
        <w:t>§ 5</w:t>
      </w:r>
    </w:p>
    <w:p w14:paraId="4655DFCD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A50A6B">
        <w:rPr>
          <w:rFonts w:asciiTheme="minorHAnsi" w:hAnsiTheme="minorHAnsi" w:cstheme="minorHAnsi"/>
          <w:b/>
        </w:rPr>
        <w:t>Zasady wykonywania świadczeń</w:t>
      </w:r>
    </w:p>
    <w:p w14:paraId="67778CB1" w14:textId="77777777" w:rsidR="00C100C0" w:rsidRPr="00A50A6B" w:rsidRDefault="00C100C0" w:rsidP="00C100C0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 xml:space="preserve">Przyjmujący zlecenie zobowiązuje się do udzielania świadczeń zdrowotnych na zasadach określonych </w:t>
      </w:r>
      <w:r>
        <w:rPr>
          <w:rFonts w:asciiTheme="minorHAnsi" w:hAnsiTheme="minorHAnsi" w:cstheme="minorHAnsi"/>
        </w:rPr>
        <w:t xml:space="preserve">w </w:t>
      </w:r>
      <w:r w:rsidRPr="00A50A6B">
        <w:rPr>
          <w:rFonts w:asciiTheme="minorHAnsi" w:hAnsiTheme="minorHAnsi" w:cstheme="minorHAnsi"/>
        </w:rPr>
        <w:t xml:space="preserve">ustawie z dnia 27 sierpnia 2004 r. o świadczeniach opieki zdrowotnej finansowanych ze środków publicznych, zarządzeniach Prezesa Narodowego Funduszu Zdrowia, Statucie i Regulaminie Organizacyjnym i porządkowym </w:t>
      </w:r>
      <w:proofErr w:type="spellStart"/>
      <w:r w:rsidRPr="00A50A6B">
        <w:rPr>
          <w:rFonts w:asciiTheme="minorHAnsi" w:hAnsiTheme="minorHAnsi" w:cstheme="minorHAnsi"/>
        </w:rPr>
        <w:t>MCLChPiG</w:t>
      </w:r>
      <w:proofErr w:type="spellEnd"/>
      <w:r w:rsidRPr="00A50A6B">
        <w:rPr>
          <w:rFonts w:asciiTheme="minorHAnsi" w:hAnsiTheme="minorHAnsi" w:cstheme="minorHAnsi"/>
        </w:rPr>
        <w:t>.</w:t>
      </w:r>
    </w:p>
    <w:p w14:paraId="705D5E9B" w14:textId="77777777" w:rsidR="00C100C0" w:rsidRPr="00A50A6B" w:rsidRDefault="00C100C0" w:rsidP="00C100C0">
      <w:pPr>
        <w:pStyle w:val="Tekstpodstawowy"/>
        <w:spacing w:after="0"/>
        <w:rPr>
          <w:rFonts w:asciiTheme="minorHAnsi" w:hAnsiTheme="minorHAnsi" w:cstheme="minorHAnsi"/>
        </w:rPr>
      </w:pPr>
    </w:p>
    <w:p w14:paraId="49034743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A50A6B">
        <w:rPr>
          <w:rFonts w:asciiTheme="minorHAnsi" w:hAnsiTheme="minorHAnsi" w:cstheme="minorHAnsi"/>
          <w:b/>
        </w:rPr>
        <w:t>§ 6</w:t>
      </w:r>
    </w:p>
    <w:p w14:paraId="1DD19EFF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A50A6B">
        <w:rPr>
          <w:rFonts w:asciiTheme="minorHAnsi" w:hAnsiTheme="minorHAnsi" w:cstheme="minorHAnsi"/>
          <w:b/>
        </w:rPr>
        <w:t>Obowiązki Przyjmującego zlecenie</w:t>
      </w:r>
    </w:p>
    <w:p w14:paraId="0DCD6552" w14:textId="77777777" w:rsidR="00C100C0" w:rsidRPr="00A50A6B" w:rsidRDefault="00C100C0" w:rsidP="00C100C0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W czasie udzielania świadczeń zdrowotnych na podstawie niniejszej umowy Przyjmujący zlecenie zobowiązuje się ponadto do:</w:t>
      </w:r>
    </w:p>
    <w:p w14:paraId="1BB4B59C" w14:textId="77777777" w:rsidR="00C100C0" w:rsidRPr="00A50A6B" w:rsidRDefault="00C100C0" w:rsidP="00F045E0">
      <w:pPr>
        <w:pStyle w:val="Tekstpodstawowy"/>
        <w:widowControl/>
        <w:numPr>
          <w:ilvl w:val="0"/>
          <w:numId w:val="37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 xml:space="preserve">rzetelnego świadczenia usług medycznych z należytą starannością, zgodnie z aktualnymi zasadami wiedzy oraz przepisami określonymi w § 5 niniejszej Umowy, </w:t>
      </w:r>
    </w:p>
    <w:p w14:paraId="7EA7EBB3" w14:textId="77777777" w:rsidR="00C100C0" w:rsidRPr="00A50A6B" w:rsidRDefault="00C100C0" w:rsidP="00F045E0">
      <w:pPr>
        <w:pStyle w:val="Tekstpodstawowy"/>
        <w:widowControl/>
        <w:numPr>
          <w:ilvl w:val="0"/>
          <w:numId w:val="37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przestrzegania przepisów bezpieczeństwa i higieny pracy, przeciwpożarowych obowiązujących u Dającego zlecenie oraz uczestniczyć w szkoleniach z tego zakresu, noszenia własnej odzieży ochronnej</w:t>
      </w:r>
    </w:p>
    <w:p w14:paraId="0B0A1D8E" w14:textId="77777777" w:rsidR="00C100C0" w:rsidRPr="00A50A6B" w:rsidRDefault="00C100C0" w:rsidP="00F045E0">
      <w:pPr>
        <w:pStyle w:val="Tekstpodstawowy"/>
        <w:widowControl/>
        <w:numPr>
          <w:ilvl w:val="0"/>
          <w:numId w:val="37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przestrzegania Statutu, Regulaminów i zarządzeń obowiązujących u Dającego zlecenie,</w:t>
      </w:r>
    </w:p>
    <w:p w14:paraId="1E1C76E0" w14:textId="77777777" w:rsidR="00C100C0" w:rsidRPr="00A50A6B" w:rsidRDefault="00C100C0" w:rsidP="00F045E0">
      <w:pPr>
        <w:pStyle w:val="Tekstpodstawowy"/>
        <w:widowControl/>
        <w:numPr>
          <w:ilvl w:val="0"/>
          <w:numId w:val="37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dbania o mienie Dającego zlecenie, ze szczególnym uwzględnieniem mienia wykorzystywanego przez Przyjmującego zlecenie w celu realizacji niniejszej Umowy,</w:t>
      </w:r>
    </w:p>
    <w:p w14:paraId="4509423F" w14:textId="77777777" w:rsidR="00C100C0" w:rsidRPr="00A50A6B" w:rsidRDefault="00C100C0" w:rsidP="00F045E0">
      <w:pPr>
        <w:pStyle w:val="Tekstpodstawowy"/>
        <w:widowControl/>
        <w:numPr>
          <w:ilvl w:val="0"/>
          <w:numId w:val="37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stosowania się do poleceń wydawanych przez Dającego zlecenie,</w:t>
      </w:r>
    </w:p>
    <w:p w14:paraId="0F3F40AF" w14:textId="77777777" w:rsidR="00C100C0" w:rsidRDefault="00C100C0" w:rsidP="00F045E0">
      <w:pPr>
        <w:pStyle w:val="Tekstpodstawowy"/>
        <w:widowControl/>
        <w:numPr>
          <w:ilvl w:val="0"/>
          <w:numId w:val="37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 xml:space="preserve">dbania o dobre imię </w:t>
      </w:r>
      <w:proofErr w:type="spellStart"/>
      <w:r w:rsidRPr="00A50A6B">
        <w:rPr>
          <w:rFonts w:asciiTheme="minorHAnsi" w:hAnsiTheme="minorHAnsi" w:cstheme="minorHAnsi"/>
        </w:rPr>
        <w:t>MCLChPiG</w:t>
      </w:r>
      <w:proofErr w:type="spellEnd"/>
      <w:r>
        <w:rPr>
          <w:rFonts w:asciiTheme="minorHAnsi" w:hAnsiTheme="minorHAnsi" w:cstheme="minorHAnsi"/>
        </w:rPr>
        <w:t>,</w:t>
      </w:r>
    </w:p>
    <w:p w14:paraId="08A12C3B" w14:textId="77777777" w:rsidR="00C100C0" w:rsidRPr="004C4965" w:rsidRDefault="00C100C0" w:rsidP="00F045E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</w:t>
      </w:r>
      <w:r w:rsidRPr="004C4965">
        <w:rPr>
          <w:rFonts w:eastAsia="Times New Roman" w:cstheme="minorHAnsi"/>
          <w:sz w:val="24"/>
          <w:szCs w:val="24"/>
        </w:rPr>
        <w:t xml:space="preserve">awarcia umowy obowiązkowego ubezpieczenia odpowiedzialności cywilnej za szkody </w:t>
      </w:r>
      <w:r w:rsidRPr="004C4965">
        <w:rPr>
          <w:rFonts w:eastAsia="Times New Roman" w:cstheme="minorHAnsi"/>
          <w:sz w:val="24"/>
          <w:szCs w:val="24"/>
        </w:rPr>
        <w:lastRenderedPageBreak/>
        <w:t>wyrządzone przy udzielaniu umówionych świadczeń na minimalną sumę gwarancyjną</w:t>
      </w:r>
      <w:r>
        <w:rPr>
          <w:rFonts w:eastAsia="Times New Roman" w:cstheme="minorHAnsi"/>
          <w:sz w:val="24"/>
          <w:szCs w:val="24"/>
        </w:rPr>
        <w:t xml:space="preserve"> określoną przepisami prawa</w:t>
      </w:r>
      <w:r w:rsidRPr="004C4965">
        <w:rPr>
          <w:rFonts w:eastAsia="Times New Roman" w:cstheme="minorHAnsi"/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14:paraId="2A2A7ED2" w14:textId="77777777" w:rsidR="00C100C0" w:rsidRPr="004C4965" w:rsidRDefault="00C100C0" w:rsidP="00F045E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4C4965">
        <w:rPr>
          <w:rFonts w:eastAsia="Times New Roman" w:cstheme="minorHAnsi"/>
          <w:sz w:val="24"/>
          <w:szCs w:val="24"/>
        </w:rPr>
        <w:t>oddać się badaniu na zawartość alkoholu i środków odurzających, jeżeli istnieje podejrzenie ich przyjęcia</w:t>
      </w:r>
      <w:r>
        <w:rPr>
          <w:rFonts w:eastAsia="Times New Roman" w:cstheme="minorHAnsi"/>
          <w:sz w:val="24"/>
          <w:szCs w:val="24"/>
        </w:rPr>
        <w:t>.</w:t>
      </w:r>
    </w:p>
    <w:p w14:paraId="3B4FF849" w14:textId="77777777" w:rsidR="00C100C0" w:rsidRDefault="00C100C0" w:rsidP="00F045E0">
      <w:pPr>
        <w:pStyle w:val="Tekstpodstawowy"/>
        <w:widowControl/>
        <w:numPr>
          <w:ilvl w:val="0"/>
          <w:numId w:val="37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254B3">
        <w:rPr>
          <w:rFonts w:asciiTheme="minorHAnsi" w:hAnsiTheme="minorHAnsi" w:cstheme="minorHAnsi"/>
        </w:rPr>
        <w:t>Zachowania i ochrony tajemnicy służbowej, zawodowej, gospodarczej oraz dóbr osobistych osób wykonujących świadczenia medyczne oraz pacjentów w zakresie wynikającym z ustawy z dnia 29 sierpnia 1997 roku o ochronie danych osobowych (Dz.U. Nr 133 poz. 883 ze zm.) oraz ustawy z dnia 16 kwietnia 1993 roku o zwalczaniu nieuczciwej konkurencji (Dz.U. Nr 153 poz. 1503 ze zm.).</w:t>
      </w:r>
    </w:p>
    <w:p w14:paraId="05F4D2A1" w14:textId="77777777" w:rsidR="00C100C0" w:rsidRPr="004C4965" w:rsidRDefault="00C100C0" w:rsidP="00F045E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C4965">
        <w:rPr>
          <w:rFonts w:eastAsia="Times New Roman" w:cstheme="minorHAnsi"/>
          <w:sz w:val="24"/>
          <w:szCs w:val="24"/>
        </w:rPr>
        <w:t>Osobistego rozliczania się z Urzędem Skarbowym i Zakładem Ubezpieczeń Społecznych</w:t>
      </w:r>
      <w:r>
        <w:rPr>
          <w:rFonts w:eastAsia="Times New Roman" w:cstheme="minorHAnsi"/>
          <w:sz w:val="24"/>
          <w:szCs w:val="24"/>
        </w:rPr>
        <w:t>.</w:t>
      </w:r>
    </w:p>
    <w:p w14:paraId="1C411041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</w:p>
    <w:p w14:paraId="07195613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A50A6B">
        <w:rPr>
          <w:rFonts w:asciiTheme="minorHAnsi" w:hAnsiTheme="minorHAnsi" w:cstheme="minorHAnsi"/>
          <w:b/>
        </w:rPr>
        <w:t>§ 7</w:t>
      </w:r>
    </w:p>
    <w:p w14:paraId="7207BCD0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A50A6B">
        <w:rPr>
          <w:rFonts w:asciiTheme="minorHAnsi" w:hAnsiTheme="minorHAnsi" w:cstheme="minorHAnsi"/>
          <w:b/>
        </w:rPr>
        <w:t xml:space="preserve">Miejsce i sposób wykonywania świadczeń </w:t>
      </w:r>
    </w:p>
    <w:p w14:paraId="2DE37452" w14:textId="77777777" w:rsidR="00C100C0" w:rsidRPr="00A50A6B" w:rsidRDefault="00C100C0" w:rsidP="00F045E0">
      <w:pPr>
        <w:pStyle w:val="Tekstpodstawowy"/>
        <w:widowControl/>
        <w:numPr>
          <w:ilvl w:val="0"/>
          <w:numId w:val="38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 xml:space="preserve">Przyjmujący zlecenie wykonuje świadczenia będące przedmiotem niniejszej umowy w pomieszczeniach </w:t>
      </w:r>
      <w:proofErr w:type="spellStart"/>
      <w:r w:rsidRPr="00A50A6B">
        <w:rPr>
          <w:rFonts w:asciiTheme="minorHAnsi" w:hAnsiTheme="minorHAnsi" w:cstheme="minorHAnsi"/>
        </w:rPr>
        <w:t>MCLChPiG</w:t>
      </w:r>
      <w:proofErr w:type="spellEnd"/>
      <w:r w:rsidRPr="00A50A6B">
        <w:rPr>
          <w:rFonts w:asciiTheme="minorHAnsi" w:hAnsiTheme="minorHAnsi" w:cstheme="minorHAnsi"/>
        </w:rPr>
        <w:t xml:space="preserve"> przy wykorzystaniu aparatury i sprzętu medycznego, leków i innych środków niezbędnych do prawidłowego wykonania przedmiotu niniejszej Umowy, które znajdują się w dyspozycji Dającego zalecenie.</w:t>
      </w:r>
    </w:p>
    <w:p w14:paraId="09F231E7" w14:textId="77777777" w:rsidR="00C100C0" w:rsidRPr="00A50A6B" w:rsidRDefault="00C100C0" w:rsidP="00F045E0">
      <w:pPr>
        <w:pStyle w:val="Tekstpodstawowy"/>
        <w:widowControl/>
        <w:numPr>
          <w:ilvl w:val="0"/>
          <w:numId w:val="38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Dający zlecenie zobowiązuje się do utrzymywania w należytym stanie technicznym pomieszczenia, aparaturę i sprzęt medyczny, o którym mowa w ust. 1.</w:t>
      </w:r>
    </w:p>
    <w:p w14:paraId="2B7122AB" w14:textId="77777777" w:rsidR="00C100C0" w:rsidRPr="00A50A6B" w:rsidRDefault="00C100C0" w:rsidP="00F045E0">
      <w:pPr>
        <w:pStyle w:val="Tekstpodstawowy"/>
        <w:widowControl/>
        <w:numPr>
          <w:ilvl w:val="0"/>
          <w:numId w:val="38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 xml:space="preserve">Przyjmujący zlecenie współpracuje z personelem średnim i niższym </w:t>
      </w:r>
      <w:proofErr w:type="spellStart"/>
      <w:r w:rsidRPr="00A50A6B">
        <w:rPr>
          <w:rFonts w:asciiTheme="minorHAnsi" w:hAnsiTheme="minorHAnsi" w:cstheme="minorHAnsi"/>
        </w:rPr>
        <w:t>MCLChPiG</w:t>
      </w:r>
      <w:proofErr w:type="spellEnd"/>
      <w:r w:rsidRPr="00A50A6B">
        <w:rPr>
          <w:rFonts w:asciiTheme="minorHAnsi" w:hAnsiTheme="minorHAnsi" w:cstheme="minorHAnsi"/>
        </w:rPr>
        <w:t xml:space="preserve"> oraz kontroluje wykonanie wydawanych przez siebie zleceń w zakresie związanym z wykonaniem przedmiotu niniejszej Umowy.</w:t>
      </w:r>
    </w:p>
    <w:p w14:paraId="2E4BB2FE" w14:textId="77777777" w:rsidR="00C100C0" w:rsidRPr="00A50A6B" w:rsidRDefault="00C100C0" w:rsidP="00F045E0">
      <w:pPr>
        <w:pStyle w:val="Tekstpodstawowy"/>
        <w:widowControl/>
        <w:numPr>
          <w:ilvl w:val="0"/>
          <w:numId w:val="38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w wykonaniu swoich czynności konsultuje się z Ordynatorem lub Zastępcą Dyrektora szpitala ds. Medycznych.</w:t>
      </w:r>
    </w:p>
    <w:p w14:paraId="291E8EF2" w14:textId="77777777" w:rsidR="00C100C0" w:rsidRDefault="00C100C0" w:rsidP="00F045E0">
      <w:pPr>
        <w:pStyle w:val="Tekstpodstawowy"/>
        <w:widowControl/>
        <w:numPr>
          <w:ilvl w:val="0"/>
          <w:numId w:val="38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14:paraId="145E9722" w14:textId="77777777" w:rsidR="00C100C0" w:rsidRPr="004C4965" w:rsidRDefault="00C100C0" w:rsidP="00F045E0">
      <w:pPr>
        <w:widowControl w:val="0"/>
        <w:numPr>
          <w:ilvl w:val="0"/>
          <w:numId w:val="38"/>
        </w:numPr>
        <w:tabs>
          <w:tab w:val="left" w:pos="40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C4965">
        <w:rPr>
          <w:rFonts w:eastAsia="Times New Roman" w:cstheme="minorHAnsi"/>
          <w:sz w:val="24"/>
          <w:szCs w:val="24"/>
        </w:rPr>
        <w:t xml:space="preserve">Przyjmujący </w:t>
      </w:r>
      <w:r>
        <w:rPr>
          <w:rFonts w:eastAsia="Times New Roman" w:cstheme="minorHAnsi"/>
          <w:sz w:val="24"/>
          <w:szCs w:val="24"/>
        </w:rPr>
        <w:t>zlecenie</w:t>
      </w:r>
      <w:r w:rsidRPr="004C4965">
        <w:rPr>
          <w:rFonts w:eastAsia="Times New Roman" w:cstheme="minorHAnsi"/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rFonts w:cstheme="minorHAnsi"/>
          <w:sz w:val="24"/>
          <w:szCs w:val="24"/>
        </w:rPr>
        <w:t>Mazowieckiego Centrum Leczenia Chorób Płuc i Gruźlicy w Otwocku</w:t>
      </w:r>
      <w:r w:rsidRPr="004C4965">
        <w:rPr>
          <w:rFonts w:cstheme="minorHAnsi"/>
          <w:sz w:val="24"/>
          <w:szCs w:val="24"/>
        </w:rPr>
        <w:t>.</w:t>
      </w:r>
    </w:p>
    <w:p w14:paraId="0BD8B631" w14:textId="77777777" w:rsidR="00C100C0" w:rsidRPr="00A50A6B" w:rsidRDefault="00C100C0" w:rsidP="00F045E0">
      <w:pPr>
        <w:pStyle w:val="Tekstpodstawowy"/>
        <w:widowControl/>
        <w:numPr>
          <w:ilvl w:val="0"/>
          <w:numId w:val="38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14:paraId="13D22A2E" w14:textId="77777777" w:rsidR="00C100C0" w:rsidRPr="00A50A6B" w:rsidRDefault="00C100C0" w:rsidP="00C100C0">
      <w:pPr>
        <w:pStyle w:val="Tekstpodstawowy"/>
        <w:spacing w:after="0"/>
        <w:rPr>
          <w:rFonts w:asciiTheme="minorHAnsi" w:hAnsiTheme="minorHAnsi" w:cstheme="minorHAnsi"/>
        </w:rPr>
      </w:pPr>
    </w:p>
    <w:p w14:paraId="00A8D8EB" w14:textId="77777777" w:rsidR="00C100C0" w:rsidRPr="00DA039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DA0390">
        <w:rPr>
          <w:rFonts w:asciiTheme="minorHAnsi" w:hAnsiTheme="minorHAnsi" w:cstheme="minorHAnsi"/>
          <w:b/>
        </w:rPr>
        <w:t>§ 8</w:t>
      </w:r>
    </w:p>
    <w:p w14:paraId="6896574E" w14:textId="77777777" w:rsidR="00C100C0" w:rsidRPr="00DA039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DA0390">
        <w:rPr>
          <w:rFonts w:asciiTheme="minorHAnsi" w:hAnsiTheme="minorHAnsi" w:cstheme="minorHAnsi"/>
          <w:b/>
        </w:rPr>
        <w:t>Kontrola wykonania świadczeń</w:t>
      </w:r>
    </w:p>
    <w:p w14:paraId="6AA0446B" w14:textId="77777777" w:rsidR="00C100C0" w:rsidRPr="00A50A6B" w:rsidRDefault="00C100C0" w:rsidP="00C100C0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przyjmuje obowiązek poddania się kontroli przewidzianej przez Dającego zlecenie, Narodowy Fundusz Zdrowia - w tym kontroli przez uprawnione do tego osoby, w zakresie wykonywania Umowy, a w szczególności:</w:t>
      </w:r>
    </w:p>
    <w:p w14:paraId="216DB68F" w14:textId="77777777" w:rsidR="00C100C0" w:rsidRPr="00A50A6B" w:rsidRDefault="00C100C0" w:rsidP="00C100C0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sposobu i zakresu udzielania świadczeń zdrowotnych,</w:t>
      </w:r>
    </w:p>
    <w:p w14:paraId="09013ED4" w14:textId="77777777" w:rsidR="00C100C0" w:rsidRPr="00A50A6B" w:rsidRDefault="00C100C0" w:rsidP="00C100C0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lastRenderedPageBreak/>
        <w:t>ilości udzielonych świadczeń,</w:t>
      </w:r>
    </w:p>
    <w:p w14:paraId="0FD40B4F" w14:textId="77777777" w:rsidR="00C100C0" w:rsidRPr="00A50A6B" w:rsidRDefault="00C100C0" w:rsidP="00C100C0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dostępności udzielonych świadczeń,</w:t>
      </w:r>
    </w:p>
    <w:p w14:paraId="54C28354" w14:textId="77777777" w:rsidR="00C100C0" w:rsidRPr="00A50A6B" w:rsidRDefault="00C100C0" w:rsidP="00C100C0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prowadzonej i wymaganej dokumentacji medycznej,</w:t>
      </w:r>
    </w:p>
    <w:p w14:paraId="45351F1B" w14:textId="77777777" w:rsidR="00C100C0" w:rsidRPr="00A50A6B" w:rsidRDefault="00C100C0" w:rsidP="00C100C0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prowadzonej i wymaganej statystyki medycznej oraz dokumentacji rozliczeniowej z Narodowym Funduszem Zdrowia.</w:t>
      </w:r>
    </w:p>
    <w:p w14:paraId="21F736BC" w14:textId="77777777" w:rsidR="00C100C0" w:rsidRPr="00A50A6B" w:rsidRDefault="00C100C0" w:rsidP="00C100C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3FBA1AA" w14:textId="77777777" w:rsidR="00C100C0" w:rsidRPr="00DA0390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A0390">
        <w:rPr>
          <w:rFonts w:cstheme="minorHAnsi"/>
          <w:b/>
          <w:sz w:val="24"/>
          <w:szCs w:val="24"/>
        </w:rPr>
        <w:t>§ 9</w:t>
      </w:r>
    </w:p>
    <w:p w14:paraId="0775C8A9" w14:textId="77777777" w:rsidR="00C100C0" w:rsidRPr="00DA0390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A0390">
        <w:rPr>
          <w:rFonts w:cstheme="minorHAnsi"/>
          <w:b/>
          <w:sz w:val="24"/>
          <w:szCs w:val="24"/>
        </w:rPr>
        <w:t>Czas wykonywania świadczeń</w:t>
      </w:r>
    </w:p>
    <w:p w14:paraId="4C9F9CF6" w14:textId="77777777" w:rsidR="00C100C0" w:rsidRPr="00A50A6B" w:rsidRDefault="00C100C0" w:rsidP="00F045E0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 xml:space="preserve">Przyjmujący zlecenie udziela świadczeń będących przedmiotem niniejszej Umowy w dniach i godzinach wskazanych w harmonogramie udzielania świadczeń określanym przez Dającego zlecenie. </w:t>
      </w:r>
    </w:p>
    <w:p w14:paraId="22557198" w14:textId="77777777" w:rsidR="00C100C0" w:rsidRPr="00A50A6B" w:rsidRDefault="00C100C0" w:rsidP="00F045E0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Harmonogram udzielania świadczeń opracowuje Dający zlecenie i przekazuje Przyjmującemu zlecenie do 25 dnia miesiąca poprzedzającego miesiąc, którego dotyczy.</w:t>
      </w:r>
    </w:p>
    <w:p w14:paraId="42F3A118" w14:textId="77777777" w:rsidR="00C100C0" w:rsidRPr="00A50A6B" w:rsidRDefault="00C100C0" w:rsidP="00F045E0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Harmonogram udzielania świadczeń może ulec zmianie na wniosek Przyjmującego zlecenie za zgodą Dającego zlecenie.</w:t>
      </w:r>
    </w:p>
    <w:p w14:paraId="1777FD7F" w14:textId="77777777" w:rsidR="00C100C0" w:rsidRPr="00A50A6B" w:rsidRDefault="00C100C0" w:rsidP="00F045E0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Przyjmujący zlecenie zastrzega sobie prawo do przerw w udzielaniu świadczeń będących przedmiotem niniejszej Umowy w wymiarze nie przekraczającym 26 dni w roku kalendarzowym.</w:t>
      </w:r>
    </w:p>
    <w:p w14:paraId="7144BA90" w14:textId="77777777" w:rsidR="00C100C0" w:rsidRPr="00A50A6B" w:rsidRDefault="00C100C0" w:rsidP="00F045E0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Okresem rozliczeniowym przyjętym przez Strony niniejszej umowy jest miesiąc kalendarzowy.</w:t>
      </w:r>
    </w:p>
    <w:p w14:paraId="74B626D0" w14:textId="77777777" w:rsidR="00C100C0" w:rsidRPr="00A50A6B" w:rsidRDefault="00C100C0" w:rsidP="00F045E0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Łączny czas udzielania świadczeń w okresie rozliczeniowym stanowi podstawę do obliczenia należnego wynagrodzenia i jest każdorazowo po</w:t>
      </w:r>
      <w:r>
        <w:rPr>
          <w:rFonts w:cstheme="minorHAnsi"/>
          <w:sz w:val="24"/>
          <w:szCs w:val="24"/>
        </w:rPr>
        <w:t>twierdzany przez Ordynatora</w:t>
      </w:r>
      <w:r w:rsidRPr="00A50A6B">
        <w:rPr>
          <w:rFonts w:cstheme="minorHAnsi"/>
          <w:sz w:val="24"/>
          <w:szCs w:val="24"/>
        </w:rPr>
        <w:t>.</w:t>
      </w:r>
    </w:p>
    <w:p w14:paraId="0AFBE730" w14:textId="77777777" w:rsidR="00C100C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14:paraId="7CE0C605" w14:textId="77777777" w:rsidR="00C100C0" w:rsidRPr="00DA039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DA0390">
        <w:rPr>
          <w:rFonts w:asciiTheme="minorHAnsi" w:hAnsiTheme="minorHAnsi" w:cstheme="minorHAnsi"/>
          <w:b/>
        </w:rPr>
        <w:t>§ 10</w:t>
      </w:r>
    </w:p>
    <w:p w14:paraId="5619A6C0" w14:textId="77777777" w:rsidR="00C100C0" w:rsidRDefault="00F045E0" w:rsidP="00C100C0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 </w:t>
      </w:r>
      <w:r w:rsidR="00C100C0" w:rsidRPr="00A50A6B">
        <w:rPr>
          <w:rFonts w:asciiTheme="minorHAnsi" w:hAnsiTheme="minorHAnsi" w:cstheme="minorHAnsi"/>
        </w:rPr>
        <w:t xml:space="preserve">Przyjmujący zlecenie zobowiązuje się udzielać świadczenia zdrowotne wymienione w § 3 </w:t>
      </w:r>
      <w:r w:rsidR="00C100C0">
        <w:rPr>
          <w:rFonts w:asciiTheme="minorHAnsi" w:hAnsiTheme="minorHAnsi" w:cstheme="minorHAnsi"/>
        </w:rPr>
        <w:t xml:space="preserve"> </w:t>
      </w:r>
      <w:r w:rsidR="00C100C0" w:rsidRPr="00A50A6B">
        <w:rPr>
          <w:rFonts w:asciiTheme="minorHAnsi" w:hAnsiTheme="minorHAnsi" w:cstheme="minorHAnsi"/>
        </w:rPr>
        <w:t xml:space="preserve">osobiście. </w:t>
      </w:r>
    </w:p>
    <w:p w14:paraId="311EF42F" w14:textId="77777777" w:rsidR="00C100C0" w:rsidRPr="00F045E0" w:rsidRDefault="00C100C0" w:rsidP="00F045E0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045E0">
        <w:rPr>
          <w:rFonts w:eastAsia="Times New Roman" w:cstheme="minorHAnsi"/>
          <w:sz w:val="24"/>
          <w:szCs w:val="24"/>
        </w:rPr>
        <w:t>Przyjmujący zlecenie ponosi odpowiedzialność wobec osób trzecich za szkodę wyrządzoną przy udzielaniu świadczeń zdrowotnych określonych w umowie, o ile powstała z jego winy, a w szczególności za zaniedbania lub błąd w sztuce.</w:t>
      </w:r>
    </w:p>
    <w:p w14:paraId="0B8A8026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14:paraId="5B62F9CF" w14:textId="77777777" w:rsidR="00C100C0" w:rsidRPr="00DA039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DA0390">
        <w:rPr>
          <w:rFonts w:asciiTheme="minorHAnsi" w:hAnsiTheme="minorHAnsi" w:cstheme="minorHAnsi"/>
          <w:b/>
        </w:rPr>
        <w:t>§ 11</w:t>
      </w:r>
    </w:p>
    <w:p w14:paraId="7F166964" w14:textId="77777777" w:rsidR="00C100C0" w:rsidRPr="00DA039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DA0390">
        <w:rPr>
          <w:rFonts w:asciiTheme="minorHAnsi" w:hAnsiTheme="minorHAnsi" w:cstheme="minorHAnsi"/>
          <w:b/>
        </w:rPr>
        <w:t>Wynagrodzenie</w:t>
      </w:r>
    </w:p>
    <w:p w14:paraId="19D61073" w14:textId="77777777" w:rsidR="00C100C0" w:rsidRPr="00A50A6B" w:rsidRDefault="00C100C0" w:rsidP="00F045E0">
      <w:pPr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 xml:space="preserve">Za wykonaną pracę zgodnie z harmonogramem Przyjmujący zlecenie otrzyma od Dającego zlecenie wynagrodzenie stanowiące iloczyn liczby przepracowanych godzin w danym miesiącu oraz stawki za godzinę w wysokości </w:t>
      </w:r>
      <w:r>
        <w:rPr>
          <w:rFonts w:cstheme="minorHAnsi"/>
          <w:sz w:val="24"/>
          <w:szCs w:val="24"/>
        </w:rPr>
        <w:t>…………………….</w:t>
      </w:r>
      <w:r w:rsidRPr="00A50A6B">
        <w:rPr>
          <w:rFonts w:cstheme="minorHAnsi"/>
          <w:sz w:val="24"/>
          <w:szCs w:val="24"/>
        </w:rPr>
        <w:t xml:space="preserve"> zł brutto (</w:t>
      </w:r>
      <w:r w:rsidRPr="00A50A6B">
        <w:rPr>
          <w:rFonts w:cstheme="minorHAnsi"/>
          <w:i/>
          <w:sz w:val="24"/>
          <w:szCs w:val="24"/>
        </w:rPr>
        <w:t xml:space="preserve">słownie złotych: </w:t>
      </w:r>
      <w:r>
        <w:rPr>
          <w:rFonts w:cstheme="minorHAnsi"/>
          <w:i/>
          <w:sz w:val="24"/>
          <w:szCs w:val="24"/>
        </w:rPr>
        <w:t>………………….</w:t>
      </w:r>
      <w:r w:rsidRPr="00A50A6B">
        <w:rPr>
          <w:rFonts w:cstheme="minorHAnsi"/>
          <w:i/>
          <w:sz w:val="24"/>
          <w:szCs w:val="24"/>
        </w:rPr>
        <w:t>).</w:t>
      </w:r>
    </w:p>
    <w:p w14:paraId="4441CDA4" w14:textId="77777777" w:rsidR="00C100C0" w:rsidRPr="00A50A6B" w:rsidRDefault="00C100C0" w:rsidP="00F045E0">
      <w:pPr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Wynagrodzenie, o którym mowa w ust. 1 wyczerpuje całość zobowiązań finansowych Dającego zlecenie za wykonane na podstawie niniejszej Umowy czynności Przyjmującego zlecenie.</w:t>
      </w:r>
    </w:p>
    <w:p w14:paraId="2B7AD975" w14:textId="77777777" w:rsidR="00C100C0" w:rsidRPr="00A50A6B" w:rsidRDefault="00C100C0" w:rsidP="00F045E0">
      <w:pPr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14:paraId="22F51EEB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AFE6CD" w14:textId="77777777" w:rsidR="00C100C0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36209C" w14:textId="77777777" w:rsidR="00C100C0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8DEE38" w14:textId="77777777" w:rsidR="00C100C0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9F8A340" w14:textId="77777777" w:rsidR="00C100C0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9B9DFA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lastRenderedPageBreak/>
        <w:t>§ 12</w:t>
      </w:r>
    </w:p>
    <w:p w14:paraId="77083D7C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Podnoszenie kwalifikacji</w:t>
      </w:r>
    </w:p>
    <w:p w14:paraId="122BAAB2" w14:textId="77777777" w:rsidR="00C100C0" w:rsidRPr="00A50A6B" w:rsidRDefault="00C100C0" w:rsidP="00C100C0">
      <w:pPr>
        <w:pStyle w:val="Tekstpodstawowy"/>
        <w:widowControl/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zobowiązany jest do systematycznego podnoszenia kwalifikacji zawodowych poprzez samokształcenie, udział w szkoleniach wewnątrzszpitalnych, konferencjach, zjazdach.</w:t>
      </w:r>
    </w:p>
    <w:p w14:paraId="304030D4" w14:textId="77777777" w:rsidR="00C100C0" w:rsidRPr="00A50A6B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14:paraId="299DF767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§ 13</w:t>
      </w:r>
    </w:p>
    <w:p w14:paraId="2C2901B6" w14:textId="77777777" w:rsidR="00C100C0" w:rsidRPr="00A50A6B" w:rsidRDefault="00C100C0" w:rsidP="00C100C0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nie może pobierać opłat od pacjentów Dającego zlecenie za udzielone świadczenia.</w:t>
      </w:r>
    </w:p>
    <w:p w14:paraId="3C336E0C" w14:textId="77777777" w:rsidR="00C100C0" w:rsidRPr="00A50A6B" w:rsidRDefault="00C100C0" w:rsidP="00C100C0">
      <w:pPr>
        <w:pStyle w:val="Tekstpodstawowy"/>
        <w:spacing w:after="0"/>
        <w:rPr>
          <w:rFonts w:asciiTheme="minorHAnsi" w:hAnsiTheme="minorHAnsi" w:cstheme="minorHAnsi"/>
        </w:rPr>
      </w:pPr>
    </w:p>
    <w:p w14:paraId="1C118E6A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§ 14</w:t>
      </w:r>
    </w:p>
    <w:p w14:paraId="689139FE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Ubezpieczenie odpowiedzialności cywilnej</w:t>
      </w:r>
    </w:p>
    <w:p w14:paraId="266ABC09" w14:textId="77777777" w:rsidR="00C100C0" w:rsidRPr="00A50A6B" w:rsidRDefault="00C100C0" w:rsidP="00C100C0">
      <w:pPr>
        <w:pStyle w:val="Tekstpodstawowy"/>
        <w:widowControl/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14:paraId="67BC7B49" w14:textId="77777777" w:rsidR="00C100C0" w:rsidRPr="00A50A6B" w:rsidRDefault="00C100C0" w:rsidP="00C100C0">
      <w:pPr>
        <w:pStyle w:val="Tekstpodstawowy"/>
        <w:spacing w:after="0"/>
        <w:rPr>
          <w:rFonts w:asciiTheme="minorHAnsi" w:hAnsiTheme="minorHAnsi" w:cstheme="minorHAnsi"/>
        </w:rPr>
      </w:pPr>
    </w:p>
    <w:p w14:paraId="44D28D70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§ 15</w:t>
      </w:r>
    </w:p>
    <w:p w14:paraId="5C88ED6F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Obowiązki Dającego zlecenie</w:t>
      </w:r>
    </w:p>
    <w:p w14:paraId="0C099CCF" w14:textId="77777777" w:rsidR="00C100C0" w:rsidRPr="00A50A6B" w:rsidRDefault="00C100C0" w:rsidP="00C100C0">
      <w:pPr>
        <w:pStyle w:val="Tekstpodstawowy3"/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Dający zlecenie zobowiązuje się zapewnić Przyjmującemu zlecenie, w zakresie realizacji niniejszej Umowy:</w:t>
      </w:r>
    </w:p>
    <w:p w14:paraId="67D170BC" w14:textId="77777777" w:rsidR="00C100C0" w:rsidRPr="00A50A6B" w:rsidRDefault="00C100C0" w:rsidP="00F045E0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dostęp do posiadanych zasobów, w tym: pomieszczeń, materiałów medycznych i sanitarnych, w zakresie niezbędnym do realizacji Umowy,</w:t>
      </w:r>
    </w:p>
    <w:p w14:paraId="68DEDDB2" w14:textId="77777777" w:rsidR="00C100C0" w:rsidRPr="00A50A6B" w:rsidRDefault="00C100C0" w:rsidP="00F045E0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14:paraId="48EBEA1A" w14:textId="77777777" w:rsidR="00C100C0" w:rsidRPr="00A50A6B" w:rsidRDefault="00C100C0" w:rsidP="00F045E0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możliwość korzystania z konsultacji,</w:t>
      </w:r>
    </w:p>
    <w:p w14:paraId="1D80CBA0" w14:textId="77777777" w:rsidR="00C100C0" w:rsidRPr="00A50A6B" w:rsidRDefault="00C100C0" w:rsidP="00F045E0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dostęp do formularzy, druków oraz oprogramowania komputerowego do prowadzenia dokumentacji medycznej,</w:t>
      </w:r>
    </w:p>
    <w:p w14:paraId="71108D57" w14:textId="77777777" w:rsidR="00C100C0" w:rsidRPr="00A50A6B" w:rsidRDefault="00C100C0" w:rsidP="00F045E0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dostęp do formularzy, druków oraz oprogramowania komputerowego do prowadzenia rozliczeń i statystyki medycznej dla Narodowego Funduszu Zdrowia,</w:t>
      </w:r>
    </w:p>
    <w:p w14:paraId="230B491B" w14:textId="77777777" w:rsidR="00C100C0" w:rsidRPr="00A50A6B" w:rsidRDefault="00C100C0" w:rsidP="00F045E0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możliwość korzystania z pomieszczeń socjalnych podczas i w miejscu wykonywania Umowy,</w:t>
      </w:r>
    </w:p>
    <w:p w14:paraId="03004616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D7317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§ 16</w:t>
      </w:r>
    </w:p>
    <w:p w14:paraId="1984FC92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Ochrona danych osobowych</w:t>
      </w:r>
    </w:p>
    <w:p w14:paraId="1DDA34E6" w14:textId="77777777" w:rsidR="00C100C0" w:rsidRPr="00A50A6B" w:rsidRDefault="00C100C0" w:rsidP="00F045E0">
      <w:pPr>
        <w:pStyle w:val="Tekstpodstawowy"/>
        <w:widowControl/>
        <w:numPr>
          <w:ilvl w:val="0"/>
          <w:numId w:val="43"/>
        </w:numPr>
        <w:tabs>
          <w:tab w:val="clear" w:pos="1440"/>
        </w:tabs>
        <w:suppressAutoHyphens w:val="0"/>
        <w:spacing w:after="0"/>
        <w:ind w:left="426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Dający zlecenie udostępni Przyjmującemu zlecenie dane osobowe pacjentów w zakresie niezbędnym do realizacji niniejszej Umowy.</w:t>
      </w:r>
    </w:p>
    <w:p w14:paraId="572C1672" w14:textId="77777777" w:rsidR="00C100C0" w:rsidRPr="00A50A6B" w:rsidRDefault="00C100C0" w:rsidP="00F045E0">
      <w:pPr>
        <w:pStyle w:val="Tekstpodstawowy"/>
        <w:widowControl/>
        <w:numPr>
          <w:ilvl w:val="0"/>
          <w:numId w:val="43"/>
        </w:numPr>
        <w:tabs>
          <w:tab w:val="clear" w:pos="1440"/>
        </w:tabs>
        <w:suppressAutoHyphens w:val="0"/>
        <w:spacing w:after="0"/>
        <w:ind w:left="426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jest zobowiązany zachować w tajemnicy dane osobowe pacjentów uzyskane w związku z realizacją niniejszej Umowy.</w:t>
      </w:r>
    </w:p>
    <w:p w14:paraId="51660AC6" w14:textId="77777777" w:rsidR="00C100C0" w:rsidRPr="00A50A6B" w:rsidRDefault="00C100C0" w:rsidP="00F045E0">
      <w:pPr>
        <w:pStyle w:val="Tekstpodstawowy"/>
        <w:widowControl/>
        <w:numPr>
          <w:ilvl w:val="0"/>
          <w:numId w:val="43"/>
        </w:numPr>
        <w:tabs>
          <w:tab w:val="clear" w:pos="1440"/>
        </w:tabs>
        <w:suppressAutoHyphens w:val="0"/>
        <w:spacing w:after="0"/>
        <w:ind w:left="426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Przyjmujący zlecenie zleca Dającemu zlecenie administrowanie i przetwarzanie danych osobowych pacjentów uzyskanych w związku z realizacją niniejszej Umowy.</w:t>
      </w:r>
    </w:p>
    <w:p w14:paraId="52B83554" w14:textId="77777777" w:rsidR="00C100C0" w:rsidRPr="00A50A6B" w:rsidRDefault="00C100C0" w:rsidP="00C100C0">
      <w:pPr>
        <w:pStyle w:val="Tekstpodstawowy"/>
        <w:spacing w:after="0"/>
        <w:rPr>
          <w:rFonts w:asciiTheme="minorHAnsi" w:hAnsiTheme="minorHAnsi" w:cstheme="minorHAnsi"/>
        </w:rPr>
      </w:pPr>
    </w:p>
    <w:p w14:paraId="7FE2CAD4" w14:textId="77777777" w:rsidR="00C100C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</w:p>
    <w:p w14:paraId="3A8C15C3" w14:textId="77777777" w:rsidR="00C100C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</w:p>
    <w:p w14:paraId="2B2B9F4D" w14:textId="77777777" w:rsidR="00C100C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</w:p>
    <w:p w14:paraId="438B0F0F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lastRenderedPageBreak/>
        <w:t>§ 17</w:t>
      </w:r>
    </w:p>
    <w:p w14:paraId="48CD943B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Klauzula poufności</w:t>
      </w:r>
    </w:p>
    <w:p w14:paraId="11BC76D9" w14:textId="77777777" w:rsidR="00C100C0" w:rsidRPr="00A50A6B" w:rsidRDefault="00C100C0" w:rsidP="00F045E0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Informacje dotyczące Umowy będą wykorzystywane przez Strony wyłącznie dla celów umowy i nie będą rozpowszechniane, rozprowadzane lub ujawniane przez Strony w jakikolwiek sposób i w jakiejkolwiek formie osobom trzecim dla celów innych niż cele zgodne z umową, bez pisemnej zgody drugiej Strony. Zakaz ten nie dotyczy sytuacji określonych bezwzględnie obowiązującymi przepisami prawa.</w:t>
      </w:r>
    </w:p>
    <w:p w14:paraId="06282D64" w14:textId="77777777" w:rsidR="00C100C0" w:rsidRPr="00A50A6B" w:rsidRDefault="00C100C0" w:rsidP="00F045E0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Zobowiązanie, o którym mowa w ust. 1, obowiązuje Strony również po rozwiązaniu, odstąpieniu lub wygaśnięciu umowy.</w:t>
      </w:r>
    </w:p>
    <w:p w14:paraId="4E61FE8A" w14:textId="77777777" w:rsidR="00C100C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14:paraId="206ECA3A" w14:textId="77777777" w:rsidR="00C100C0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</w:p>
    <w:p w14:paraId="5550E198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§ 18</w:t>
      </w:r>
    </w:p>
    <w:p w14:paraId="1AEB6BD9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Czas trwania i rozwiązanie Umowy</w:t>
      </w:r>
    </w:p>
    <w:p w14:paraId="54951F53" w14:textId="3C422EDA" w:rsidR="00C100C0" w:rsidRPr="00A50A6B" w:rsidRDefault="00C100C0" w:rsidP="00F045E0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 xml:space="preserve">Niniejsza umowa zostaje zawarta na czas określony począwszy od dnia </w:t>
      </w:r>
      <w:r>
        <w:rPr>
          <w:rFonts w:cstheme="minorHAnsi"/>
          <w:sz w:val="24"/>
          <w:szCs w:val="24"/>
        </w:rPr>
        <w:t>01.0</w:t>
      </w:r>
      <w:r w:rsidR="00482C5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.20</w:t>
      </w:r>
      <w:r w:rsidR="00482C5A">
        <w:rPr>
          <w:rFonts w:cstheme="minorHAnsi"/>
          <w:sz w:val="24"/>
          <w:szCs w:val="24"/>
        </w:rPr>
        <w:t>21</w:t>
      </w:r>
      <w:r w:rsidRPr="00A50A6B">
        <w:rPr>
          <w:rFonts w:cstheme="minorHAnsi"/>
          <w:sz w:val="24"/>
          <w:szCs w:val="24"/>
        </w:rPr>
        <w:t xml:space="preserve"> r. do </w:t>
      </w:r>
      <w:r>
        <w:rPr>
          <w:rFonts w:cstheme="minorHAnsi"/>
          <w:sz w:val="24"/>
          <w:szCs w:val="24"/>
        </w:rPr>
        <w:t>dnia</w:t>
      </w:r>
      <w:r w:rsidRPr="00A50A6B">
        <w:rPr>
          <w:rFonts w:cstheme="minorHAnsi"/>
          <w:sz w:val="24"/>
          <w:szCs w:val="24"/>
        </w:rPr>
        <w:t xml:space="preserve"> 31.12.20</w:t>
      </w:r>
      <w:r w:rsidR="008627D1">
        <w:rPr>
          <w:rFonts w:cstheme="minorHAnsi"/>
          <w:sz w:val="24"/>
          <w:szCs w:val="24"/>
        </w:rPr>
        <w:t>2</w:t>
      </w:r>
      <w:r w:rsidR="00482C5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Pr="00A50A6B">
        <w:rPr>
          <w:rFonts w:cstheme="minorHAnsi"/>
          <w:sz w:val="24"/>
          <w:szCs w:val="24"/>
        </w:rPr>
        <w:t xml:space="preserve">r. </w:t>
      </w:r>
    </w:p>
    <w:p w14:paraId="77DF9588" w14:textId="77777777" w:rsidR="00C100C0" w:rsidRPr="00A50A6B" w:rsidRDefault="00C100C0" w:rsidP="00F045E0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Umowa może być rozwiązana przez każdą ze Stron bez podania przyczyn za miesięcznym okresem wypowiedzenia.</w:t>
      </w:r>
    </w:p>
    <w:p w14:paraId="57786F33" w14:textId="77777777" w:rsidR="00C100C0" w:rsidRPr="00A50A6B" w:rsidRDefault="00C100C0" w:rsidP="00F045E0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Dający zlecenie może rozwiązać niniejszą Umowę ze skutkiem natychmiastowym, gdy:</w:t>
      </w:r>
    </w:p>
    <w:p w14:paraId="424EEDD7" w14:textId="77777777" w:rsidR="00C100C0" w:rsidRPr="00A50A6B" w:rsidRDefault="00C100C0" w:rsidP="00F045E0">
      <w:pPr>
        <w:numPr>
          <w:ilvl w:val="1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Przyjmujący zlecenie rażąco narusza istotne postanowienia umowy, a w szczególności gdy:</w:t>
      </w:r>
    </w:p>
    <w:p w14:paraId="690723AD" w14:textId="77777777" w:rsidR="00C100C0" w:rsidRPr="00A50A6B" w:rsidRDefault="00C100C0" w:rsidP="00C100C0">
      <w:pPr>
        <w:spacing w:after="0" w:line="240" w:lineRule="auto"/>
        <w:ind w:left="1440" w:hanging="360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-  nie wykonuje lub nienależycie wykonuje świadczenia zdrowotne będące przedmiotem niniejszej umowy,</w:t>
      </w:r>
    </w:p>
    <w:p w14:paraId="51F08421" w14:textId="77777777" w:rsidR="00C100C0" w:rsidRPr="00A50A6B" w:rsidRDefault="00C100C0" w:rsidP="00C100C0">
      <w:pPr>
        <w:spacing w:after="0" w:line="240" w:lineRule="auto"/>
        <w:ind w:left="1440" w:hanging="360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</w:t>
      </w:r>
      <w:r w:rsidRPr="00A50A6B">
        <w:rPr>
          <w:rFonts w:cstheme="minorHAnsi"/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14:paraId="1309CF7E" w14:textId="77777777" w:rsidR="00C100C0" w:rsidRPr="00A50A6B" w:rsidRDefault="00C100C0" w:rsidP="00C100C0">
      <w:pPr>
        <w:pStyle w:val="Tekstpodstawowywcity3"/>
        <w:spacing w:after="0" w:line="240" w:lineRule="auto"/>
        <w:ind w:left="655" w:firstLine="425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A50A6B">
        <w:rPr>
          <w:rFonts w:cstheme="minorHAnsi"/>
          <w:sz w:val="24"/>
          <w:szCs w:val="24"/>
        </w:rPr>
        <w:t xml:space="preserve"> nie prowadzi dla </w:t>
      </w:r>
      <w:proofErr w:type="spellStart"/>
      <w:r w:rsidRPr="00A50A6B">
        <w:rPr>
          <w:rFonts w:cstheme="minorHAnsi"/>
          <w:sz w:val="24"/>
          <w:szCs w:val="24"/>
        </w:rPr>
        <w:t>MCLChPiG</w:t>
      </w:r>
      <w:proofErr w:type="spellEnd"/>
      <w:r w:rsidRPr="00A50A6B">
        <w:rPr>
          <w:rFonts w:cstheme="minorHAnsi"/>
          <w:sz w:val="24"/>
          <w:szCs w:val="24"/>
        </w:rPr>
        <w:t xml:space="preserve"> dokumentacji medycznej,</w:t>
      </w:r>
    </w:p>
    <w:p w14:paraId="7A69BEA8" w14:textId="77777777" w:rsidR="00C100C0" w:rsidRPr="00A50A6B" w:rsidRDefault="00C100C0" w:rsidP="00C100C0">
      <w:pPr>
        <w:pStyle w:val="Tekstpodstawowywcity3"/>
        <w:spacing w:after="0" w:line="240" w:lineRule="auto"/>
        <w:ind w:left="1416" w:hanging="336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</w:r>
      <w:r w:rsidRPr="00A50A6B">
        <w:rPr>
          <w:rFonts w:cstheme="minorHAnsi"/>
          <w:sz w:val="24"/>
          <w:szCs w:val="24"/>
        </w:rPr>
        <w:t>nie prowadzi statystyki medycznej i dokumentacji rozliczeniowej dla Narodowego Funduszu Zdrowia,</w:t>
      </w:r>
    </w:p>
    <w:p w14:paraId="45C4217A" w14:textId="77777777" w:rsidR="00C100C0" w:rsidRPr="00A50A6B" w:rsidRDefault="00C100C0" w:rsidP="00C100C0">
      <w:pPr>
        <w:pStyle w:val="Tekstpodstawowywcity3"/>
        <w:spacing w:after="0" w:line="240" w:lineRule="auto"/>
        <w:ind w:left="1080" w:firstLine="53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 xml:space="preserve"> </w:t>
      </w:r>
      <w:r w:rsidRPr="00A50A6B">
        <w:rPr>
          <w:rFonts w:cstheme="minorHAnsi"/>
          <w:sz w:val="24"/>
          <w:szCs w:val="24"/>
        </w:rPr>
        <w:t xml:space="preserve">nie posiada ubezpieczenia odpowiedzialności cywilnej, o którym mowa § 14 </w:t>
      </w:r>
      <w:r>
        <w:rPr>
          <w:rFonts w:cstheme="minorHAnsi"/>
          <w:sz w:val="24"/>
          <w:szCs w:val="24"/>
        </w:rPr>
        <w:t xml:space="preserve"> </w:t>
      </w:r>
      <w:r w:rsidRPr="00A50A6B">
        <w:rPr>
          <w:rFonts w:cstheme="minorHAnsi"/>
          <w:sz w:val="24"/>
          <w:szCs w:val="24"/>
        </w:rPr>
        <w:t>umowy,</w:t>
      </w:r>
    </w:p>
    <w:p w14:paraId="10451546" w14:textId="77777777" w:rsidR="00C100C0" w:rsidRPr="00A50A6B" w:rsidRDefault="00C100C0" w:rsidP="00C100C0">
      <w:pPr>
        <w:pStyle w:val="Tekstpodstawowywcity3"/>
        <w:spacing w:after="0" w:line="240" w:lineRule="auto"/>
        <w:ind w:left="655" w:firstLine="425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 xml:space="preserve">-   </w:t>
      </w:r>
      <w:r>
        <w:rPr>
          <w:rFonts w:cstheme="minorHAnsi"/>
          <w:sz w:val="24"/>
          <w:szCs w:val="24"/>
        </w:rPr>
        <w:tab/>
      </w:r>
      <w:r w:rsidRPr="00A50A6B">
        <w:rPr>
          <w:rFonts w:cstheme="minorHAnsi"/>
          <w:sz w:val="24"/>
          <w:szCs w:val="24"/>
        </w:rPr>
        <w:t>nie przestrzega ustalonego harmonogramu wykonywania świadczeń.</w:t>
      </w:r>
    </w:p>
    <w:p w14:paraId="454DCAA3" w14:textId="77777777" w:rsidR="00C100C0" w:rsidRPr="00A50A6B" w:rsidRDefault="00C100C0" w:rsidP="00F045E0">
      <w:pPr>
        <w:numPr>
          <w:ilvl w:val="1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Przyjmujący zlecenie popełni w czasie trwania umowy przestępstwo, które uniemożliwia dalsze świadczenie usług zdrowotnych.</w:t>
      </w:r>
    </w:p>
    <w:p w14:paraId="5463AF7F" w14:textId="77777777" w:rsidR="00C100C0" w:rsidRPr="00A50A6B" w:rsidRDefault="00C100C0" w:rsidP="00F045E0">
      <w:pPr>
        <w:numPr>
          <w:ilvl w:val="1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14:paraId="0F5084A4" w14:textId="77777777" w:rsidR="00C100C0" w:rsidRPr="00A50A6B" w:rsidRDefault="00C100C0" w:rsidP="00C100C0">
      <w:pPr>
        <w:spacing w:after="0" w:line="240" w:lineRule="auto"/>
        <w:rPr>
          <w:rFonts w:cstheme="minorHAnsi"/>
          <w:sz w:val="24"/>
          <w:szCs w:val="24"/>
        </w:rPr>
      </w:pPr>
    </w:p>
    <w:p w14:paraId="1EFD3177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§ 19</w:t>
      </w:r>
    </w:p>
    <w:p w14:paraId="725F6A4F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Odpowiedzialność za szkodę</w:t>
      </w:r>
    </w:p>
    <w:p w14:paraId="517E4EDC" w14:textId="77777777" w:rsidR="00C100C0" w:rsidRPr="00A50A6B" w:rsidRDefault="00C100C0" w:rsidP="00C100C0">
      <w:pPr>
        <w:pStyle w:val="Tekstpodstawowy"/>
        <w:widowControl/>
        <w:suppressAutoHyphens w:val="0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 xml:space="preserve">Przyjmujący zlecenie ponosi solidarną odpowiedzialność z Dającym zlecenie za szkody wyrządzone w związku z wykonaniem niniejszej Umowy. </w:t>
      </w:r>
    </w:p>
    <w:p w14:paraId="75A438FE" w14:textId="77777777" w:rsidR="00C100C0" w:rsidRPr="00A50A6B" w:rsidRDefault="00C100C0" w:rsidP="00C100C0">
      <w:pPr>
        <w:pStyle w:val="Tekstpodstawowy"/>
        <w:spacing w:after="0"/>
        <w:rPr>
          <w:rFonts w:asciiTheme="minorHAnsi" w:hAnsiTheme="minorHAnsi" w:cstheme="minorHAnsi"/>
        </w:rPr>
      </w:pPr>
    </w:p>
    <w:p w14:paraId="382B57C4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§ 20</w:t>
      </w:r>
    </w:p>
    <w:p w14:paraId="71D2DED4" w14:textId="77777777" w:rsidR="00C100C0" w:rsidRPr="00904E08" w:rsidRDefault="00C100C0" w:rsidP="00C100C0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04E08">
        <w:rPr>
          <w:rFonts w:asciiTheme="minorHAnsi" w:hAnsiTheme="minorHAnsi" w:cstheme="minorHAnsi"/>
          <w:b/>
        </w:rPr>
        <w:t>Prawo</w:t>
      </w:r>
    </w:p>
    <w:p w14:paraId="41BB690C" w14:textId="77777777" w:rsidR="00C100C0" w:rsidRPr="00A50A6B" w:rsidRDefault="00C100C0" w:rsidP="00C100C0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W sprawach nieuregulowanych niniejszą umową stosuje się przepisy ustawy o zakładach opieki zdrowotnej, ustawy o świadczeniach opieki zdrowotnej finans</w:t>
      </w:r>
      <w:r>
        <w:rPr>
          <w:rFonts w:asciiTheme="minorHAnsi" w:hAnsiTheme="minorHAnsi" w:cstheme="minorHAnsi"/>
        </w:rPr>
        <w:t xml:space="preserve">owanych ze środków publicznych </w:t>
      </w:r>
      <w:r w:rsidRPr="00A50A6B">
        <w:rPr>
          <w:rFonts w:asciiTheme="minorHAnsi" w:hAnsiTheme="minorHAnsi" w:cstheme="minorHAnsi"/>
        </w:rPr>
        <w:t>oraz aktów wydanych na ich podstawie, a także przepisy Kodeksu cywilnego.</w:t>
      </w:r>
    </w:p>
    <w:p w14:paraId="4DB9B8EA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lastRenderedPageBreak/>
        <w:t>§ 21</w:t>
      </w:r>
    </w:p>
    <w:p w14:paraId="68F7D4C1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Zmiana umowy</w:t>
      </w:r>
    </w:p>
    <w:p w14:paraId="06A9D199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Wszelkie zmiany lub uzupełnienie niniejszej Umowy, jej rozwiązanie lub oświadczenie o odstąpieniu od Umowy wymagają zachowania formy pisemnej pod rygorem nieważności.</w:t>
      </w:r>
    </w:p>
    <w:p w14:paraId="3BDA9A1F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57724D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§ 22</w:t>
      </w:r>
    </w:p>
    <w:p w14:paraId="51C8C20C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Jurysdykcja</w:t>
      </w:r>
    </w:p>
    <w:p w14:paraId="1DC92A8A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14:paraId="4971C45A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§ 23</w:t>
      </w:r>
    </w:p>
    <w:p w14:paraId="2C8690D4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Załączniki</w:t>
      </w:r>
    </w:p>
    <w:p w14:paraId="416EF094" w14:textId="77777777" w:rsidR="00C100C0" w:rsidRPr="00A50A6B" w:rsidRDefault="00C100C0" w:rsidP="00C100C0">
      <w:pPr>
        <w:pStyle w:val="Tekstpodstawowy"/>
        <w:spacing w:after="0"/>
        <w:rPr>
          <w:rFonts w:asciiTheme="minorHAnsi" w:hAnsiTheme="minorHAnsi" w:cstheme="minorHAnsi"/>
        </w:rPr>
      </w:pPr>
      <w:r w:rsidRPr="00A50A6B">
        <w:rPr>
          <w:rFonts w:asciiTheme="minorHAnsi" w:hAnsiTheme="minorHAnsi" w:cstheme="minorHAnsi"/>
        </w:rPr>
        <w:t>Załączniki do Umowy, wskazane w jej treści, stanowią integralną część niniejszej Umowy.</w:t>
      </w:r>
    </w:p>
    <w:p w14:paraId="58103641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E4950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§ 24</w:t>
      </w:r>
    </w:p>
    <w:p w14:paraId="364F328B" w14:textId="77777777" w:rsidR="00C100C0" w:rsidRPr="00904E08" w:rsidRDefault="00C100C0" w:rsidP="00C100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4E08">
        <w:rPr>
          <w:rFonts w:cstheme="minorHAnsi"/>
          <w:b/>
          <w:sz w:val="24"/>
          <w:szCs w:val="24"/>
        </w:rPr>
        <w:t>Postanowienia końcowe</w:t>
      </w:r>
    </w:p>
    <w:p w14:paraId="1752C5FB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0A6B">
        <w:rPr>
          <w:rFonts w:cstheme="minorHAnsi"/>
          <w:sz w:val="24"/>
          <w:szCs w:val="24"/>
        </w:rPr>
        <w:t>Umowę niniejszą sporządzono w dwóch jednobrzmiących, równorzędnych egzemplarzach po jednym dla każdej ze Stron.</w:t>
      </w:r>
    </w:p>
    <w:p w14:paraId="5D81F810" w14:textId="77777777" w:rsidR="00C100C0" w:rsidRPr="00A50A6B" w:rsidRDefault="00C100C0" w:rsidP="00C100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165B65" w14:textId="77777777" w:rsidR="00C100C0" w:rsidRDefault="00C100C0" w:rsidP="00C100C0">
      <w:pPr>
        <w:pStyle w:val="Nagwek1"/>
        <w:rPr>
          <w:rFonts w:asciiTheme="minorHAnsi" w:hAnsiTheme="minorHAnsi" w:cstheme="minorHAnsi"/>
        </w:rPr>
      </w:pPr>
    </w:p>
    <w:p w14:paraId="1ABD2CE0" w14:textId="77777777" w:rsidR="00C100C0" w:rsidRDefault="00C100C0" w:rsidP="00C100C0">
      <w:pPr>
        <w:pStyle w:val="Nagwek1"/>
        <w:rPr>
          <w:rFonts w:asciiTheme="minorHAnsi" w:hAnsiTheme="minorHAnsi" w:cstheme="minorHAnsi"/>
        </w:rPr>
      </w:pPr>
    </w:p>
    <w:p w14:paraId="666F5887" w14:textId="77777777" w:rsidR="00C100C0" w:rsidRDefault="00C100C0" w:rsidP="00C100C0">
      <w:pPr>
        <w:pStyle w:val="Nagwek1"/>
      </w:pPr>
      <w:r w:rsidRPr="00A50A6B">
        <w:rPr>
          <w:rFonts w:asciiTheme="minorHAnsi" w:hAnsiTheme="minorHAnsi" w:cstheme="minorHAnsi"/>
        </w:rPr>
        <w:t>DAJĄCY ZLECENIE</w:t>
      </w:r>
      <w:r w:rsidRPr="00A50A6B">
        <w:rPr>
          <w:rFonts w:asciiTheme="minorHAnsi" w:hAnsiTheme="minorHAnsi" w:cstheme="minorHAnsi"/>
        </w:rPr>
        <w:tab/>
      </w:r>
      <w:r w:rsidRPr="00A50A6B">
        <w:rPr>
          <w:rFonts w:asciiTheme="minorHAnsi" w:hAnsiTheme="minorHAnsi" w:cstheme="minorHAnsi"/>
        </w:rPr>
        <w:tab/>
      </w:r>
      <w:r w:rsidRPr="00A50A6B">
        <w:rPr>
          <w:rFonts w:asciiTheme="minorHAnsi" w:hAnsiTheme="minorHAnsi" w:cstheme="minorHAnsi"/>
        </w:rPr>
        <w:tab/>
      </w:r>
      <w:r w:rsidRPr="00A50A6B">
        <w:rPr>
          <w:rFonts w:asciiTheme="minorHAnsi" w:hAnsiTheme="minorHAnsi" w:cstheme="minorHAnsi"/>
        </w:rPr>
        <w:tab/>
        <w:t>PRZYJMUJĄCY ZLECENIE</w:t>
      </w:r>
    </w:p>
    <w:p w14:paraId="58A41400" w14:textId="77777777" w:rsidR="00C100C0" w:rsidRDefault="00C100C0" w:rsidP="00C100C0"/>
    <w:p w14:paraId="29A01F7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EE4CFE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B09CF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261AD5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8438E3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2B3A2E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07C75D8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C1ACBA" w14:textId="77777777" w:rsidR="00C100C0" w:rsidRDefault="00C100C0" w:rsidP="003953DF">
      <w:pPr>
        <w:jc w:val="right"/>
        <w:rPr>
          <w:b/>
          <w:bCs/>
        </w:rPr>
      </w:pPr>
    </w:p>
    <w:p w14:paraId="7E0C0A19" w14:textId="77777777" w:rsidR="00C100C0" w:rsidRDefault="00C100C0" w:rsidP="003953DF">
      <w:pPr>
        <w:jc w:val="right"/>
        <w:rPr>
          <w:b/>
          <w:bCs/>
        </w:rPr>
      </w:pPr>
    </w:p>
    <w:p w14:paraId="2EEC5992" w14:textId="77777777" w:rsidR="00C100C0" w:rsidRDefault="00C100C0" w:rsidP="003953DF">
      <w:pPr>
        <w:jc w:val="right"/>
        <w:rPr>
          <w:b/>
          <w:bCs/>
        </w:rPr>
      </w:pPr>
    </w:p>
    <w:p w14:paraId="3C350397" w14:textId="77777777" w:rsidR="00C100C0" w:rsidRDefault="00C100C0" w:rsidP="003953DF">
      <w:pPr>
        <w:jc w:val="right"/>
        <w:rPr>
          <w:b/>
          <w:bCs/>
        </w:rPr>
      </w:pPr>
    </w:p>
    <w:p w14:paraId="58D7919E" w14:textId="77777777" w:rsidR="00C100C0" w:rsidRDefault="00C100C0" w:rsidP="003953DF">
      <w:pPr>
        <w:jc w:val="right"/>
        <w:rPr>
          <w:b/>
          <w:bCs/>
        </w:rPr>
      </w:pPr>
    </w:p>
    <w:p w14:paraId="60FA4B77" w14:textId="77777777" w:rsidR="00C100C0" w:rsidRDefault="00C100C0" w:rsidP="003953DF">
      <w:pPr>
        <w:jc w:val="right"/>
        <w:rPr>
          <w:b/>
          <w:bCs/>
        </w:rPr>
      </w:pPr>
    </w:p>
    <w:p w14:paraId="7D2DF1BD" w14:textId="77777777" w:rsidR="00C100C0" w:rsidRDefault="00C100C0" w:rsidP="003953DF">
      <w:pPr>
        <w:jc w:val="right"/>
        <w:rPr>
          <w:b/>
          <w:bCs/>
        </w:rPr>
      </w:pPr>
    </w:p>
    <w:p w14:paraId="669FD3DF" w14:textId="77777777" w:rsidR="00C100C0" w:rsidRDefault="00C100C0" w:rsidP="003953DF">
      <w:pPr>
        <w:jc w:val="right"/>
        <w:rPr>
          <w:b/>
          <w:bCs/>
        </w:rPr>
      </w:pPr>
    </w:p>
    <w:p w14:paraId="1C9007BA" w14:textId="77777777" w:rsidR="00C100C0" w:rsidRDefault="00C100C0" w:rsidP="003953DF">
      <w:pPr>
        <w:jc w:val="right"/>
        <w:rPr>
          <w:b/>
          <w:bCs/>
        </w:rPr>
      </w:pPr>
    </w:p>
    <w:p w14:paraId="5C852BC2" w14:textId="77777777" w:rsidR="001E6161" w:rsidRDefault="001E6161" w:rsidP="003953DF">
      <w:pPr>
        <w:jc w:val="right"/>
        <w:rPr>
          <w:b/>
          <w:bCs/>
        </w:rPr>
      </w:pPr>
    </w:p>
    <w:p w14:paraId="7A893749" w14:textId="3C35C370" w:rsidR="00494BE1" w:rsidRDefault="00494BE1" w:rsidP="00011285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482C5A">
        <w:rPr>
          <w:b/>
          <w:bCs/>
        </w:rPr>
        <w:t>3</w:t>
      </w:r>
      <w:r>
        <w:rPr>
          <w:b/>
          <w:bCs/>
        </w:rPr>
        <w:t xml:space="preserve"> do SWKO</w:t>
      </w:r>
    </w:p>
    <w:p w14:paraId="7D1ADA56" w14:textId="759784EA" w:rsidR="00494BE1" w:rsidRDefault="00494BE1" w:rsidP="000112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  <w:r>
        <w:rPr>
          <w:b/>
          <w:bCs/>
          <w:sz w:val="24"/>
          <w:szCs w:val="24"/>
        </w:rPr>
        <w:t xml:space="preserve"> </w:t>
      </w:r>
    </w:p>
    <w:p w14:paraId="0A3707F6" w14:textId="77777777" w:rsidR="00494BE1" w:rsidRPr="003953DF" w:rsidRDefault="00494BE1" w:rsidP="0001128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C391F70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…………………………………………….</w:t>
      </w:r>
      <w:r w:rsidRPr="003953DF">
        <w:rPr>
          <w:sz w:val="24"/>
          <w:szCs w:val="24"/>
        </w:rPr>
        <w:t xml:space="preserve"> …............................................................................................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>.</w:t>
      </w:r>
    </w:p>
    <w:p w14:paraId="3677F8EF" w14:textId="77777777" w:rsidR="00494BE1" w:rsidRPr="003953DF" w:rsidRDefault="00494BE1" w:rsidP="00C51C71">
      <w:pPr>
        <w:widowControl w:val="0"/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br/>
        <w:t xml:space="preserve">z dnia ….................................... o konkursie </w:t>
      </w:r>
      <w:r>
        <w:rPr>
          <w:sz w:val="24"/>
          <w:szCs w:val="24"/>
        </w:rPr>
        <w:t>ofert</w:t>
      </w:r>
      <w:r w:rsidRPr="003953DF">
        <w:rPr>
          <w:sz w:val="24"/>
          <w:szCs w:val="24"/>
        </w:rPr>
        <w:t>.</w:t>
      </w:r>
    </w:p>
    <w:p w14:paraId="3395BC5F" w14:textId="77777777" w:rsidR="00494BE1" w:rsidRPr="003953DF" w:rsidRDefault="00494BE1" w:rsidP="00C51C71">
      <w:pPr>
        <w:widowControl w:val="0"/>
        <w:numPr>
          <w:ilvl w:val="0"/>
          <w:numId w:val="16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1268504C" w14:textId="77777777" w:rsidR="00494BE1" w:rsidRDefault="00494BE1" w:rsidP="000112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DD2789" w14:textId="77777777" w:rsidR="00494BE1" w:rsidRPr="003953DF" w:rsidRDefault="00494BE1" w:rsidP="00011285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2D4287E4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6C63F67D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51F4103F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1B201E06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3A2C9D8D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5CA50E1A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431ADA28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</w:p>
    <w:p w14:paraId="782FFAC8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</w:p>
    <w:p w14:paraId="63B4CB15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29DFCB5B" w14:textId="77777777" w:rsidR="00494BE1" w:rsidRPr="003953DF" w:rsidRDefault="00494BE1" w:rsidP="00C51C71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</w:t>
      </w:r>
    </w:p>
    <w:p w14:paraId="09893D06" w14:textId="77777777" w:rsidR="009406A1" w:rsidRDefault="009406A1" w:rsidP="009406A1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70F6D649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</w:p>
    <w:p w14:paraId="488796D2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4B1CA23" w14:textId="77777777" w:rsidR="00494BE1" w:rsidRDefault="00494BE1" w:rsidP="00011285">
      <w:pPr>
        <w:spacing w:after="0" w:line="240" w:lineRule="auto"/>
        <w:jc w:val="both"/>
        <w:rPr>
          <w:sz w:val="24"/>
          <w:szCs w:val="24"/>
        </w:rPr>
      </w:pPr>
    </w:p>
    <w:p w14:paraId="03A45E03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53B73C88" w14:textId="77777777" w:rsidR="00494BE1" w:rsidRDefault="00494BE1" w:rsidP="000112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79A0406" w14:textId="77777777" w:rsidR="00494BE1" w:rsidRPr="003953DF" w:rsidRDefault="00494BE1" w:rsidP="00011285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2A99331F" w14:textId="77777777" w:rsidR="00494BE1" w:rsidRPr="003953DF" w:rsidRDefault="00494BE1" w:rsidP="00A36E2B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953DF">
        <w:rPr>
          <w:sz w:val="24"/>
          <w:szCs w:val="24"/>
        </w:rPr>
        <w:t>zaświadczenie o wpisie do ewidencji działalności gospodarczej,</w:t>
      </w:r>
    </w:p>
    <w:p w14:paraId="524AF70A" w14:textId="77777777" w:rsidR="00494BE1" w:rsidRPr="003953DF" w:rsidRDefault="00494BE1" w:rsidP="00A36E2B">
      <w:pPr>
        <w:widowControl w:val="0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20F41F1D" w14:textId="77777777" w:rsidR="00494BE1" w:rsidRPr="003953DF" w:rsidRDefault="00494BE1" w:rsidP="00A36E2B">
      <w:pPr>
        <w:widowControl w:val="0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dyplom potwierdzający kwalifikacje zawodowe, dyplomy potwierdzające ukończenie specjalizacji, </w:t>
      </w:r>
    </w:p>
    <w:p w14:paraId="505A6544" w14:textId="77777777" w:rsidR="00494BE1" w:rsidRPr="003953DF" w:rsidRDefault="00494BE1" w:rsidP="00A36E2B">
      <w:pPr>
        <w:widowControl w:val="0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36EBB15A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0AFFA6C3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0CAD2AE2" w14:textId="77777777" w:rsidR="00494BE1" w:rsidRDefault="00494BE1" w:rsidP="00011285">
      <w:pPr>
        <w:spacing w:after="0" w:line="240" w:lineRule="auto"/>
        <w:jc w:val="both"/>
        <w:rPr>
          <w:sz w:val="24"/>
          <w:szCs w:val="24"/>
        </w:rPr>
      </w:pPr>
    </w:p>
    <w:p w14:paraId="6A52E1BD" w14:textId="77777777" w:rsidR="00494BE1" w:rsidRPr="003953DF" w:rsidRDefault="00494BE1" w:rsidP="000112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lastRenderedPageBreak/>
        <w:t>OŚWIADCZENIE</w:t>
      </w:r>
    </w:p>
    <w:p w14:paraId="08AAEE00" w14:textId="77777777" w:rsidR="00494BE1" w:rsidRDefault="00494BE1" w:rsidP="00011285">
      <w:pPr>
        <w:spacing w:after="0" w:line="240" w:lineRule="auto"/>
        <w:jc w:val="both"/>
        <w:rPr>
          <w:sz w:val="24"/>
          <w:szCs w:val="24"/>
        </w:rPr>
      </w:pPr>
    </w:p>
    <w:p w14:paraId="20791D6A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616A33D0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</w:p>
    <w:p w14:paraId="42529744" w14:textId="77777777" w:rsidR="00494BE1" w:rsidRDefault="00494BE1" w:rsidP="00011285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81EA56" w14:textId="77777777" w:rsidR="00494BE1" w:rsidRPr="003953DF" w:rsidRDefault="00494BE1" w:rsidP="00011285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1407CEE5" w14:textId="77777777" w:rsidR="00494BE1" w:rsidRPr="003953DF" w:rsidRDefault="00494BE1" w:rsidP="00011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0A98DF2B" w14:textId="77777777" w:rsidR="00494BE1" w:rsidRPr="00030C2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494BE1" w:rsidRPr="00030C21" w:rsidSect="00D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DD19" w14:textId="77777777" w:rsidR="00E81315" w:rsidRDefault="00E81315" w:rsidP="00653F2A">
      <w:pPr>
        <w:spacing w:after="0" w:line="240" w:lineRule="auto"/>
      </w:pPr>
      <w:r>
        <w:separator/>
      </w:r>
    </w:p>
  </w:endnote>
  <w:endnote w:type="continuationSeparator" w:id="0">
    <w:p w14:paraId="69AF5732" w14:textId="77777777" w:rsidR="00E81315" w:rsidRDefault="00E81315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4A5E" w14:textId="77777777" w:rsidR="00E81315" w:rsidRDefault="00E81315" w:rsidP="00653F2A">
      <w:pPr>
        <w:spacing w:after="0" w:line="240" w:lineRule="auto"/>
      </w:pPr>
      <w:r>
        <w:separator/>
      </w:r>
    </w:p>
  </w:footnote>
  <w:footnote w:type="continuationSeparator" w:id="0">
    <w:p w14:paraId="60D7BD46" w14:textId="77777777" w:rsidR="00E81315" w:rsidRDefault="00E81315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4"/>
  </w:num>
  <w:num w:numId="12">
    <w:abstractNumId w:val="14"/>
  </w:num>
  <w:num w:numId="13">
    <w:abstractNumId w:val="15"/>
  </w:num>
  <w:num w:numId="14">
    <w:abstractNumId w:val="11"/>
  </w:num>
  <w:num w:numId="15">
    <w:abstractNumId w:val="40"/>
  </w:num>
  <w:num w:numId="16">
    <w:abstractNumId w:val="31"/>
  </w:num>
  <w:num w:numId="17">
    <w:abstractNumId w:val="16"/>
  </w:num>
  <w:num w:numId="18">
    <w:abstractNumId w:val="35"/>
  </w:num>
  <w:num w:numId="19">
    <w:abstractNumId w:val="29"/>
  </w:num>
  <w:num w:numId="20">
    <w:abstractNumId w:val="12"/>
  </w:num>
  <w:num w:numId="21">
    <w:abstractNumId w:val="8"/>
  </w:num>
  <w:num w:numId="22">
    <w:abstractNumId w:val="34"/>
  </w:num>
  <w:num w:numId="23">
    <w:abstractNumId w:val="39"/>
  </w:num>
  <w:num w:numId="24">
    <w:abstractNumId w:val="17"/>
  </w:num>
  <w:num w:numId="25">
    <w:abstractNumId w:val="20"/>
  </w:num>
  <w:num w:numId="26">
    <w:abstractNumId w:val="23"/>
  </w:num>
  <w:num w:numId="27">
    <w:abstractNumId w:val="32"/>
  </w:num>
  <w:num w:numId="28">
    <w:abstractNumId w:val="10"/>
  </w:num>
  <w:num w:numId="29">
    <w:abstractNumId w:val="37"/>
  </w:num>
  <w:num w:numId="30">
    <w:abstractNumId w:val="19"/>
  </w:num>
  <w:num w:numId="31">
    <w:abstractNumId w:val="27"/>
  </w:num>
  <w:num w:numId="32">
    <w:abstractNumId w:val="42"/>
  </w:num>
  <w:num w:numId="33">
    <w:abstractNumId w:val="24"/>
  </w:num>
  <w:num w:numId="34">
    <w:abstractNumId w:val="22"/>
  </w:num>
  <w:num w:numId="35">
    <w:abstractNumId w:val="41"/>
  </w:num>
  <w:num w:numId="36">
    <w:abstractNumId w:val="28"/>
  </w:num>
  <w:num w:numId="37">
    <w:abstractNumId w:val="30"/>
  </w:num>
  <w:num w:numId="38">
    <w:abstractNumId w:val="36"/>
  </w:num>
  <w:num w:numId="39">
    <w:abstractNumId w:val="13"/>
  </w:num>
  <w:num w:numId="40">
    <w:abstractNumId w:val="9"/>
  </w:num>
  <w:num w:numId="41">
    <w:abstractNumId w:val="43"/>
  </w:num>
  <w:num w:numId="42">
    <w:abstractNumId w:val="33"/>
  </w:num>
  <w:num w:numId="43">
    <w:abstractNumId w:val="38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C21"/>
    <w:rsid w:val="00011285"/>
    <w:rsid w:val="0002107A"/>
    <w:rsid w:val="00030C21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651A"/>
    <w:rsid w:val="001B0DCF"/>
    <w:rsid w:val="001B4D79"/>
    <w:rsid w:val="001C43D4"/>
    <w:rsid w:val="001E6161"/>
    <w:rsid w:val="0023311A"/>
    <w:rsid w:val="002A0D6A"/>
    <w:rsid w:val="003014B5"/>
    <w:rsid w:val="00306BC9"/>
    <w:rsid w:val="0031025B"/>
    <w:rsid w:val="00310F93"/>
    <w:rsid w:val="003254B3"/>
    <w:rsid w:val="00347B0B"/>
    <w:rsid w:val="003953DF"/>
    <w:rsid w:val="003A126A"/>
    <w:rsid w:val="003A5111"/>
    <w:rsid w:val="00457E86"/>
    <w:rsid w:val="00482404"/>
    <w:rsid w:val="00482C5A"/>
    <w:rsid w:val="00494BE1"/>
    <w:rsid w:val="004C4965"/>
    <w:rsid w:val="004E14F7"/>
    <w:rsid w:val="004E1FBB"/>
    <w:rsid w:val="00522E12"/>
    <w:rsid w:val="005402A1"/>
    <w:rsid w:val="005508EE"/>
    <w:rsid w:val="00554C63"/>
    <w:rsid w:val="00563EB3"/>
    <w:rsid w:val="00565C0F"/>
    <w:rsid w:val="005E1F2F"/>
    <w:rsid w:val="005F3269"/>
    <w:rsid w:val="0060035D"/>
    <w:rsid w:val="00604F00"/>
    <w:rsid w:val="00634617"/>
    <w:rsid w:val="00653F2A"/>
    <w:rsid w:val="006725C0"/>
    <w:rsid w:val="00697D81"/>
    <w:rsid w:val="006A1EEA"/>
    <w:rsid w:val="006D64D9"/>
    <w:rsid w:val="007003B9"/>
    <w:rsid w:val="00702880"/>
    <w:rsid w:val="0072307F"/>
    <w:rsid w:val="007333F8"/>
    <w:rsid w:val="00762D39"/>
    <w:rsid w:val="00782BAB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A36E2B"/>
    <w:rsid w:val="00A50A6B"/>
    <w:rsid w:val="00AD21E3"/>
    <w:rsid w:val="00AE2A3B"/>
    <w:rsid w:val="00B005D6"/>
    <w:rsid w:val="00B175D3"/>
    <w:rsid w:val="00B3353B"/>
    <w:rsid w:val="00B50050"/>
    <w:rsid w:val="00B97882"/>
    <w:rsid w:val="00BB28D6"/>
    <w:rsid w:val="00BD5B6D"/>
    <w:rsid w:val="00BE57F9"/>
    <w:rsid w:val="00C100C0"/>
    <w:rsid w:val="00C11E51"/>
    <w:rsid w:val="00C427D0"/>
    <w:rsid w:val="00C452E4"/>
    <w:rsid w:val="00C51C71"/>
    <w:rsid w:val="00C5267E"/>
    <w:rsid w:val="00C60F74"/>
    <w:rsid w:val="00C64585"/>
    <w:rsid w:val="00C846F1"/>
    <w:rsid w:val="00CC3F03"/>
    <w:rsid w:val="00D1129B"/>
    <w:rsid w:val="00D64340"/>
    <w:rsid w:val="00D9225E"/>
    <w:rsid w:val="00DA0390"/>
    <w:rsid w:val="00DA2227"/>
    <w:rsid w:val="00E2397F"/>
    <w:rsid w:val="00E42543"/>
    <w:rsid w:val="00E52C6F"/>
    <w:rsid w:val="00E63170"/>
    <w:rsid w:val="00E81315"/>
    <w:rsid w:val="00E87761"/>
    <w:rsid w:val="00EF14BF"/>
    <w:rsid w:val="00F045E0"/>
    <w:rsid w:val="00F1724A"/>
    <w:rsid w:val="00F34376"/>
    <w:rsid w:val="00F418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CECFE"/>
  <w15:docId w15:val="{928317C2-FB2E-499D-872A-0FA7857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3040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MBender</cp:lastModifiedBy>
  <cp:revision>4</cp:revision>
  <cp:lastPrinted>2013-12-03T09:01:00Z</cp:lastPrinted>
  <dcterms:created xsi:type="dcterms:W3CDTF">2017-11-08T08:46:00Z</dcterms:created>
  <dcterms:modified xsi:type="dcterms:W3CDTF">2021-01-12T12:02:00Z</dcterms:modified>
</cp:coreProperties>
</file>